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B599" w14:textId="77777777" w:rsidR="003128E2" w:rsidRDefault="003B0FA9" w:rsidP="000D182A">
      <w:pPr>
        <w:pStyle w:val="Normln0"/>
        <w:spacing w:before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6 ZD</w:t>
      </w:r>
      <w:r w:rsidR="003128E2">
        <w:rPr>
          <w:rFonts w:ascii="Arial" w:hAnsi="Arial" w:cs="Arial"/>
          <w:b/>
          <w:sz w:val="36"/>
          <w:szCs w:val="36"/>
        </w:rPr>
        <w:t xml:space="preserve"> </w:t>
      </w:r>
    </w:p>
    <w:p w14:paraId="775F6C2F" w14:textId="4BBED2DA" w:rsidR="000D182A" w:rsidRDefault="003128E2" w:rsidP="000D182A">
      <w:pPr>
        <w:pStyle w:val="Normln0"/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3128E2">
        <w:rPr>
          <w:rFonts w:ascii="Arial" w:hAnsi="Arial" w:cs="Arial"/>
          <w:bCs/>
          <w:sz w:val="22"/>
          <w:szCs w:val="22"/>
        </w:rPr>
        <w:t>(doplní účastní</w:t>
      </w:r>
      <w:r>
        <w:rPr>
          <w:rFonts w:ascii="Arial" w:hAnsi="Arial" w:cs="Arial"/>
          <w:bCs/>
          <w:sz w:val="22"/>
          <w:szCs w:val="22"/>
        </w:rPr>
        <w:t>k</w:t>
      </w:r>
      <w:r w:rsidR="004D284C">
        <w:rPr>
          <w:rFonts w:ascii="Arial" w:hAnsi="Arial" w:cs="Arial"/>
          <w:bCs/>
          <w:sz w:val="22"/>
          <w:szCs w:val="22"/>
        </w:rPr>
        <w:t>)</w:t>
      </w:r>
    </w:p>
    <w:p w14:paraId="36244C16" w14:textId="49413154" w:rsidR="00470980" w:rsidRDefault="00AA1B5E" w:rsidP="00AA1B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470980" w:rsidRPr="006B6E68">
        <w:rPr>
          <w:rFonts w:ascii="Arial" w:hAnsi="Arial" w:cs="Arial"/>
          <w:sz w:val="22"/>
          <w:szCs w:val="22"/>
        </w:rPr>
        <w:t xml:space="preserve"> do níže uvedené tabulky doplní </w:t>
      </w:r>
      <w:r w:rsidR="00470980" w:rsidRPr="006B6E68">
        <w:rPr>
          <w:rFonts w:ascii="Arial" w:hAnsi="Arial" w:cs="Arial"/>
          <w:b/>
          <w:sz w:val="22"/>
          <w:szCs w:val="22"/>
        </w:rPr>
        <w:t>konkrétní parametry</w:t>
      </w:r>
      <w:r w:rsidR="00470980" w:rsidRPr="006B6E68">
        <w:rPr>
          <w:rFonts w:ascii="Arial" w:hAnsi="Arial" w:cs="Arial"/>
          <w:sz w:val="22"/>
          <w:szCs w:val="22"/>
        </w:rPr>
        <w:t xml:space="preserve"> nabízen</w:t>
      </w:r>
      <w:r w:rsidR="00D62281">
        <w:rPr>
          <w:rFonts w:ascii="Arial" w:hAnsi="Arial" w:cs="Arial"/>
          <w:sz w:val="22"/>
          <w:szCs w:val="22"/>
        </w:rPr>
        <w:t>ého řešení</w:t>
      </w:r>
      <w:r w:rsidR="00470980" w:rsidRPr="006B6E68">
        <w:rPr>
          <w:rFonts w:ascii="Arial" w:hAnsi="Arial" w:cs="Arial"/>
          <w:sz w:val="22"/>
          <w:szCs w:val="22"/>
        </w:rPr>
        <w:t xml:space="preserve">, </w:t>
      </w:r>
      <w:r w:rsidR="00470980" w:rsidRPr="006B6E68">
        <w:rPr>
          <w:rFonts w:ascii="Arial" w:hAnsi="Arial" w:cs="Arial"/>
          <w:bCs/>
          <w:sz w:val="22"/>
          <w:szCs w:val="22"/>
        </w:rPr>
        <w:t xml:space="preserve">kde nelze uvést konkrétní parametry, uvede </w:t>
      </w:r>
      <w:r w:rsidR="00470980">
        <w:rPr>
          <w:rFonts w:ascii="Arial" w:hAnsi="Arial" w:cs="Arial"/>
          <w:b/>
          <w:bCs/>
          <w:sz w:val="22"/>
          <w:szCs w:val="22"/>
        </w:rPr>
        <w:t>ANO</w:t>
      </w:r>
      <w:r w:rsidR="00470980" w:rsidRPr="006B6E68">
        <w:rPr>
          <w:rFonts w:ascii="Arial" w:hAnsi="Arial" w:cs="Arial"/>
          <w:b/>
          <w:bCs/>
          <w:sz w:val="22"/>
          <w:szCs w:val="22"/>
        </w:rPr>
        <w:t xml:space="preserve"> či </w:t>
      </w:r>
      <w:r w:rsidR="00470980">
        <w:rPr>
          <w:rFonts w:ascii="Arial" w:hAnsi="Arial" w:cs="Arial"/>
          <w:b/>
          <w:bCs/>
          <w:sz w:val="22"/>
          <w:szCs w:val="22"/>
        </w:rPr>
        <w:t>NE</w:t>
      </w:r>
      <w:r w:rsidR="00470980" w:rsidRPr="006B6E68">
        <w:rPr>
          <w:rFonts w:ascii="Arial" w:hAnsi="Arial" w:cs="Arial"/>
          <w:sz w:val="22"/>
          <w:szCs w:val="22"/>
        </w:rPr>
        <w:t>:</w:t>
      </w:r>
    </w:p>
    <w:p w14:paraId="22C62C4E" w14:textId="77777777" w:rsidR="00AE23DA" w:rsidRDefault="00AE23DA" w:rsidP="000D182A">
      <w:pPr>
        <w:pStyle w:val="Normln0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14:paraId="663B492B" w14:textId="26D3E264" w:rsidR="00206C4A" w:rsidRPr="005E094B" w:rsidRDefault="00206C4A" w:rsidP="00CA04A1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C219F93" w14:textId="5F07C7E2" w:rsidR="003F1FB6" w:rsidRPr="00513313" w:rsidRDefault="00BC0FA3" w:rsidP="003F1F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3313">
        <w:rPr>
          <w:rFonts w:ascii="Arial" w:hAnsi="Arial" w:cs="Arial"/>
          <w:b/>
          <w:sz w:val="28"/>
          <w:szCs w:val="28"/>
          <w:u w:val="single"/>
        </w:rPr>
        <w:t>Technické</w:t>
      </w:r>
      <w:r w:rsidR="00E81CE0" w:rsidRPr="00513313">
        <w:rPr>
          <w:rFonts w:ascii="Arial" w:hAnsi="Arial" w:cs="Arial"/>
          <w:b/>
          <w:sz w:val="28"/>
          <w:szCs w:val="28"/>
          <w:u w:val="single"/>
        </w:rPr>
        <w:t xml:space="preserve"> zadání </w:t>
      </w:r>
      <w:r w:rsidR="00C2478E" w:rsidRPr="00513313">
        <w:rPr>
          <w:rFonts w:ascii="Arial" w:hAnsi="Arial" w:cs="Arial"/>
          <w:b/>
          <w:sz w:val="28"/>
          <w:szCs w:val="28"/>
          <w:u w:val="single"/>
        </w:rPr>
        <w:t xml:space="preserve">pro </w:t>
      </w:r>
      <w:r w:rsidR="00ED2D9A" w:rsidRPr="00513313">
        <w:rPr>
          <w:rFonts w:ascii="Arial" w:hAnsi="Arial" w:cs="Arial"/>
          <w:b/>
          <w:sz w:val="28"/>
          <w:szCs w:val="28"/>
          <w:u w:val="single"/>
        </w:rPr>
        <w:t xml:space="preserve">vypracování </w:t>
      </w:r>
      <w:r w:rsidR="0091564A" w:rsidRPr="00513313">
        <w:rPr>
          <w:rFonts w:ascii="Arial" w:hAnsi="Arial" w:cs="Arial"/>
          <w:b/>
          <w:sz w:val="28"/>
          <w:szCs w:val="28"/>
          <w:u w:val="single"/>
        </w:rPr>
        <w:t>realizační</w:t>
      </w:r>
      <w:r w:rsidR="00200F6C" w:rsidRPr="00513313">
        <w:rPr>
          <w:rFonts w:ascii="Arial" w:hAnsi="Arial" w:cs="Arial"/>
          <w:b/>
          <w:sz w:val="28"/>
          <w:szCs w:val="28"/>
          <w:u w:val="single"/>
        </w:rPr>
        <w:t xml:space="preserve"> projekt</w:t>
      </w:r>
      <w:r w:rsidR="00ED2D9A" w:rsidRPr="00513313">
        <w:rPr>
          <w:rFonts w:ascii="Arial" w:hAnsi="Arial" w:cs="Arial"/>
          <w:b/>
          <w:sz w:val="28"/>
          <w:szCs w:val="28"/>
          <w:u w:val="single"/>
        </w:rPr>
        <w:t>ové dokumentac</w:t>
      </w:r>
      <w:r w:rsidR="00DD7E69" w:rsidRPr="00513313">
        <w:rPr>
          <w:rFonts w:ascii="Arial" w:hAnsi="Arial" w:cs="Arial"/>
          <w:b/>
          <w:sz w:val="28"/>
          <w:szCs w:val="28"/>
          <w:u w:val="single"/>
        </w:rPr>
        <w:t>e</w:t>
      </w:r>
      <w:r w:rsidR="0059603C">
        <w:rPr>
          <w:rFonts w:ascii="Arial" w:hAnsi="Arial" w:cs="Arial"/>
          <w:b/>
          <w:sz w:val="28"/>
          <w:szCs w:val="28"/>
          <w:u w:val="single"/>
        </w:rPr>
        <w:t xml:space="preserve"> výstavby FVE</w:t>
      </w:r>
      <w:r w:rsidR="00200F6C" w:rsidRPr="00513313">
        <w:rPr>
          <w:rFonts w:ascii="Arial" w:hAnsi="Arial" w:cs="Arial"/>
          <w:b/>
          <w:sz w:val="28"/>
          <w:szCs w:val="28"/>
          <w:u w:val="single"/>
        </w:rPr>
        <w:t xml:space="preserve"> a </w:t>
      </w:r>
      <w:r w:rsidR="00A26E2D" w:rsidRPr="00513313">
        <w:rPr>
          <w:rFonts w:ascii="Arial" w:hAnsi="Arial" w:cs="Arial"/>
          <w:b/>
          <w:sz w:val="28"/>
          <w:szCs w:val="28"/>
          <w:u w:val="single"/>
        </w:rPr>
        <w:t>specifikace</w:t>
      </w:r>
      <w:r w:rsidR="006B1953" w:rsidRPr="00513313">
        <w:rPr>
          <w:rFonts w:ascii="Arial" w:hAnsi="Arial" w:cs="Arial"/>
          <w:b/>
          <w:sz w:val="28"/>
          <w:szCs w:val="28"/>
          <w:u w:val="single"/>
        </w:rPr>
        <w:t xml:space="preserve"> nabízeného řešení</w:t>
      </w:r>
      <w:r w:rsidR="00815E8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53869">
        <w:rPr>
          <w:rFonts w:ascii="Arial" w:hAnsi="Arial" w:cs="Arial"/>
          <w:b/>
          <w:sz w:val="28"/>
          <w:szCs w:val="28"/>
          <w:u w:val="single"/>
        </w:rPr>
        <w:t>účastníka</w:t>
      </w:r>
      <w:r w:rsidR="003F1FB6" w:rsidRPr="00513313">
        <w:rPr>
          <w:rFonts w:ascii="Arial" w:hAnsi="Arial" w:cs="Arial"/>
          <w:b/>
          <w:sz w:val="28"/>
          <w:szCs w:val="28"/>
          <w:u w:val="single"/>
        </w:rPr>
        <w:t>:</w:t>
      </w:r>
    </w:p>
    <w:p w14:paraId="59F3AD7F" w14:textId="77777777" w:rsidR="009F5B6C" w:rsidRPr="005E094B" w:rsidRDefault="009F5B6C" w:rsidP="003F1F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F3A4FD" w14:textId="1E40B1AD" w:rsidR="003F1FB6" w:rsidRDefault="001C4CE9" w:rsidP="003F1F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Realizační projekt</w:t>
      </w:r>
      <w:r w:rsidR="00DD7E69">
        <w:rPr>
          <w:rFonts w:ascii="Arial" w:hAnsi="Arial" w:cs="Arial"/>
          <w:sz w:val="22"/>
          <w:szCs w:val="22"/>
        </w:rPr>
        <w:t>ová dokumentace</w:t>
      </w:r>
      <w:r>
        <w:rPr>
          <w:rFonts w:ascii="Arial" w:hAnsi="Arial" w:cs="Arial"/>
          <w:sz w:val="22"/>
          <w:szCs w:val="22"/>
        </w:rPr>
        <w:t xml:space="preserve"> v</w:t>
      </w:r>
      <w:r w:rsidR="003F1FB6" w:rsidRPr="005E094B">
        <w:rPr>
          <w:rFonts w:ascii="Arial" w:hAnsi="Arial" w:cs="Arial"/>
          <w:sz w:val="22"/>
          <w:szCs w:val="22"/>
        </w:rPr>
        <w:t>ýstavb</w:t>
      </w:r>
      <w:r w:rsidR="0059603C">
        <w:rPr>
          <w:rFonts w:ascii="Arial" w:hAnsi="Arial" w:cs="Arial"/>
          <w:sz w:val="22"/>
          <w:szCs w:val="22"/>
        </w:rPr>
        <w:t>y</w:t>
      </w:r>
      <w:r w:rsidR="003F1FB6" w:rsidRPr="005E094B">
        <w:rPr>
          <w:rFonts w:ascii="Arial" w:hAnsi="Arial" w:cs="Arial"/>
          <w:sz w:val="22"/>
          <w:szCs w:val="22"/>
        </w:rPr>
        <w:t xml:space="preserve"> FVE bude </w:t>
      </w:r>
      <w:r w:rsidR="00050BE7" w:rsidRPr="005E094B">
        <w:rPr>
          <w:rFonts w:ascii="Arial" w:hAnsi="Arial" w:cs="Arial"/>
          <w:sz w:val="22"/>
          <w:szCs w:val="22"/>
        </w:rPr>
        <w:t xml:space="preserve">vycházet </w:t>
      </w:r>
      <w:r w:rsidR="004D749E" w:rsidRPr="005E094B">
        <w:rPr>
          <w:rFonts w:ascii="Arial" w:hAnsi="Arial" w:cs="Arial"/>
          <w:sz w:val="22"/>
          <w:szCs w:val="22"/>
        </w:rPr>
        <w:t>z</w:t>
      </w:r>
      <w:r w:rsidR="00391C00">
        <w:rPr>
          <w:rFonts w:ascii="Arial" w:hAnsi="Arial" w:cs="Arial"/>
          <w:sz w:val="22"/>
          <w:szCs w:val="22"/>
        </w:rPr>
        <w:t> </w:t>
      </w:r>
      <w:r w:rsidR="00DA3B29">
        <w:rPr>
          <w:rFonts w:ascii="Arial" w:hAnsi="Arial" w:cs="Arial"/>
          <w:sz w:val="22"/>
          <w:szCs w:val="22"/>
        </w:rPr>
        <w:t>podkladu</w:t>
      </w:r>
      <w:r w:rsidR="00391C00">
        <w:rPr>
          <w:rFonts w:ascii="Arial" w:hAnsi="Arial" w:cs="Arial"/>
          <w:sz w:val="22"/>
          <w:szCs w:val="22"/>
        </w:rPr>
        <w:t xml:space="preserve">, </w:t>
      </w:r>
      <w:r w:rsidR="00137276">
        <w:rPr>
          <w:rFonts w:ascii="Arial" w:hAnsi="Arial" w:cs="Arial"/>
          <w:sz w:val="22"/>
          <w:szCs w:val="22"/>
        </w:rPr>
        <w:t xml:space="preserve">kterým je </w:t>
      </w:r>
      <w:r w:rsidR="003F1FB6" w:rsidRPr="005E094B">
        <w:rPr>
          <w:rFonts w:ascii="Arial" w:hAnsi="Arial" w:cs="Arial"/>
          <w:sz w:val="22"/>
          <w:szCs w:val="22"/>
        </w:rPr>
        <w:t>projektov</w:t>
      </w:r>
      <w:r w:rsidR="00137276">
        <w:rPr>
          <w:rFonts w:ascii="Arial" w:hAnsi="Arial" w:cs="Arial"/>
          <w:sz w:val="22"/>
          <w:szCs w:val="22"/>
        </w:rPr>
        <w:t>á</w:t>
      </w:r>
      <w:r w:rsidR="003F1FB6" w:rsidRPr="005E094B">
        <w:rPr>
          <w:rFonts w:ascii="Arial" w:hAnsi="Arial" w:cs="Arial"/>
          <w:sz w:val="22"/>
          <w:szCs w:val="22"/>
        </w:rPr>
        <w:t xml:space="preserve"> dokumentace</w:t>
      </w:r>
      <w:r w:rsidR="00050BE7" w:rsidRPr="005E094B">
        <w:rPr>
          <w:rFonts w:ascii="Arial" w:hAnsi="Arial" w:cs="Arial"/>
          <w:sz w:val="22"/>
          <w:szCs w:val="22"/>
        </w:rPr>
        <w:t xml:space="preserve"> pro stavební povolení</w:t>
      </w:r>
      <w:r w:rsidR="006A2FBA">
        <w:rPr>
          <w:rFonts w:ascii="Arial" w:hAnsi="Arial" w:cs="Arial"/>
          <w:sz w:val="22"/>
          <w:szCs w:val="22"/>
        </w:rPr>
        <w:t xml:space="preserve"> </w:t>
      </w:r>
      <w:r w:rsidR="008E7BAD" w:rsidRPr="00C30CBE">
        <w:rPr>
          <w:rFonts w:ascii="Arial" w:hAnsi="Arial" w:cs="Arial"/>
          <w:sz w:val="22"/>
          <w:szCs w:val="22"/>
        </w:rPr>
        <w:t>(</w:t>
      </w:r>
      <w:r w:rsidR="006A2FBA" w:rsidRPr="00C30CBE">
        <w:rPr>
          <w:rFonts w:ascii="Arial" w:hAnsi="Arial" w:cs="Arial"/>
          <w:sz w:val="22"/>
          <w:szCs w:val="22"/>
        </w:rPr>
        <w:t>DSP</w:t>
      </w:r>
      <w:r w:rsidR="008E7BAD" w:rsidRPr="00C30CBE">
        <w:rPr>
          <w:rFonts w:ascii="Arial" w:hAnsi="Arial" w:cs="Arial"/>
          <w:sz w:val="22"/>
          <w:szCs w:val="22"/>
        </w:rPr>
        <w:t>)</w:t>
      </w:r>
      <w:r w:rsidR="006B5452" w:rsidRPr="00C30CBE">
        <w:rPr>
          <w:rFonts w:ascii="Arial" w:hAnsi="Arial" w:cs="Arial"/>
          <w:sz w:val="22"/>
          <w:szCs w:val="22"/>
        </w:rPr>
        <w:t>.</w:t>
      </w:r>
      <w:r w:rsidR="006B5452">
        <w:rPr>
          <w:rFonts w:ascii="Arial" w:hAnsi="Arial" w:cs="Arial"/>
          <w:sz w:val="22"/>
          <w:szCs w:val="22"/>
        </w:rPr>
        <w:t xml:space="preserve"> </w:t>
      </w:r>
      <w:r w:rsidR="00B75938" w:rsidRPr="00B75938">
        <w:rPr>
          <w:rFonts w:ascii="Arial" w:hAnsi="Arial" w:cs="Arial"/>
          <w:sz w:val="22"/>
          <w:szCs w:val="22"/>
        </w:rPr>
        <w:t xml:space="preserve">Tuto dokumentaci s názvem „Fotovoltaická elektrárna </w:t>
      </w:r>
      <w:r w:rsidR="001E030E">
        <w:rPr>
          <w:rFonts w:ascii="Arial" w:hAnsi="Arial" w:cs="Arial"/>
          <w:sz w:val="22"/>
          <w:szCs w:val="22"/>
        </w:rPr>
        <w:t>499,52</w:t>
      </w:r>
      <w:r w:rsidR="00B75938" w:rsidRPr="00B75938">
        <w:rPr>
          <w:rFonts w:ascii="Arial" w:hAnsi="Arial" w:cs="Arial"/>
          <w:sz w:val="22"/>
          <w:szCs w:val="22"/>
        </w:rPr>
        <w:t xml:space="preserve"> kWp“ vypracovala projektová kancelář Jiří Albrecht – AS Elektro, sídlem Černá u Bohdanče 97, 533 41 Lázně Bohdaneč</w:t>
      </w:r>
      <w:r w:rsidR="00945DB8">
        <w:rPr>
          <w:rFonts w:ascii="Arial" w:hAnsi="Arial" w:cs="Arial"/>
          <w:sz w:val="22"/>
          <w:szCs w:val="22"/>
        </w:rPr>
        <w:t xml:space="preserve"> a</w:t>
      </w:r>
      <w:r w:rsidR="006B5452">
        <w:rPr>
          <w:rFonts w:ascii="Arial" w:hAnsi="Arial" w:cs="Arial"/>
          <w:sz w:val="22"/>
          <w:szCs w:val="22"/>
        </w:rPr>
        <w:t xml:space="preserve"> </w:t>
      </w:r>
      <w:r w:rsidR="003F1FB6" w:rsidRPr="005E094B">
        <w:rPr>
          <w:rFonts w:ascii="Arial" w:hAnsi="Arial" w:cs="Arial"/>
          <w:sz w:val="22"/>
          <w:szCs w:val="22"/>
        </w:rPr>
        <w:t xml:space="preserve">tvoří Přílohu č. </w:t>
      </w:r>
      <w:r w:rsidR="00497A76" w:rsidRPr="005E094B">
        <w:rPr>
          <w:rFonts w:ascii="Arial" w:hAnsi="Arial" w:cs="Arial"/>
          <w:sz w:val="22"/>
          <w:szCs w:val="22"/>
        </w:rPr>
        <w:t>3</w:t>
      </w:r>
      <w:r w:rsidR="003F1FB6" w:rsidRPr="005E094B">
        <w:rPr>
          <w:rFonts w:ascii="Arial" w:hAnsi="Arial" w:cs="Arial"/>
          <w:sz w:val="22"/>
          <w:szCs w:val="22"/>
        </w:rPr>
        <w:t xml:space="preserve"> Zadávací dokumentace. </w:t>
      </w:r>
      <w:r w:rsidR="00C86A92">
        <w:rPr>
          <w:rFonts w:ascii="Arial" w:hAnsi="Arial" w:cs="Arial"/>
          <w:sz w:val="22"/>
          <w:szCs w:val="22"/>
        </w:rPr>
        <w:t xml:space="preserve">Jsou v ní definovány </w:t>
      </w:r>
      <w:r w:rsidR="000F55CE">
        <w:rPr>
          <w:rFonts w:ascii="Arial" w:hAnsi="Arial" w:cs="Arial"/>
          <w:sz w:val="22"/>
          <w:szCs w:val="22"/>
        </w:rPr>
        <w:t>požární, bezpečnostní</w:t>
      </w:r>
      <w:r w:rsidR="003E3076">
        <w:rPr>
          <w:rFonts w:ascii="Arial" w:hAnsi="Arial" w:cs="Arial"/>
          <w:sz w:val="22"/>
          <w:szCs w:val="22"/>
        </w:rPr>
        <w:t>, hygienické</w:t>
      </w:r>
      <w:r w:rsidR="000F55CE">
        <w:rPr>
          <w:rFonts w:ascii="Arial" w:hAnsi="Arial" w:cs="Arial"/>
          <w:sz w:val="22"/>
          <w:szCs w:val="22"/>
        </w:rPr>
        <w:t xml:space="preserve"> a další předpisy</w:t>
      </w:r>
      <w:r w:rsidR="009D5FEF">
        <w:rPr>
          <w:rFonts w:ascii="Arial" w:hAnsi="Arial" w:cs="Arial"/>
          <w:sz w:val="22"/>
          <w:szCs w:val="22"/>
        </w:rPr>
        <w:t>, které musí být splněny</w:t>
      </w:r>
      <w:r w:rsidR="009D5FEF" w:rsidRPr="008F06DA">
        <w:rPr>
          <w:rFonts w:ascii="Arial" w:hAnsi="Arial" w:cs="Arial"/>
          <w:sz w:val="22"/>
          <w:szCs w:val="22"/>
        </w:rPr>
        <w:t xml:space="preserve">. </w:t>
      </w:r>
      <w:r w:rsidR="002B43EA" w:rsidRPr="008F06DA">
        <w:rPr>
          <w:rFonts w:ascii="Arial" w:hAnsi="Arial" w:cs="Arial"/>
          <w:sz w:val="22"/>
          <w:szCs w:val="22"/>
        </w:rPr>
        <w:t>Zadavatel</w:t>
      </w:r>
      <w:r w:rsidR="00EB0EB1" w:rsidRPr="008F06DA">
        <w:rPr>
          <w:rFonts w:ascii="Arial" w:hAnsi="Arial" w:cs="Arial"/>
          <w:sz w:val="22"/>
          <w:szCs w:val="22"/>
        </w:rPr>
        <w:t xml:space="preserve"> </w:t>
      </w:r>
      <w:r w:rsidR="00E157F3" w:rsidRPr="008F06DA">
        <w:rPr>
          <w:rFonts w:ascii="Arial" w:hAnsi="Arial" w:cs="Arial"/>
          <w:sz w:val="22"/>
          <w:szCs w:val="22"/>
        </w:rPr>
        <w:t>umožňuje účastníkům navrhnout</w:t>
      </w:r>
      <w:r w:rsidR="001E5DA7" w:rsidRPr="008F06DA">
        <w:rPr>
          <w:rFonts w:ascii="Arial" w:hAnsi="Arial" w:cs="Arial"/>
          <w:sz w:val="22"/>
          <w:szCs w:val="22"/>
        </w:rPr>
        <w:t xml:space="preserve"> své vlastní konkrétní technické řešení </w:t>
      </w:r>
      <w:r w:rsidR="00EB085F" w:rsidRPr="008F06DA">
        <w:rPr>
          <w:rFonts w:ascii="Arial" w:hAnsi="Arial" w:cs="Arial"/>
          <w:sz w:val="22"/>
          <w:szCs w:val="22"/>
        </w:rPr>
        <w:t xml:space="preserve">výstavby FVE na střechách objektů s tím, že musí být dosaženo těchto minimálních </w:t>
      </w:r>
      <w:r w:rsidR="00516ED3" w:rsidRPr="008F06DA">
        <w:rPr>
          <w:rFonts w:ascii="Arial" w:hAnsi="Arial" w:cs="Arial"/>
          <w:sz w:val="22"/>
          <w:szCs w:val="22"/>
        </w:rPr>
        <w:t xml:space="preserve">technických </w:t>
      </w:r>
      <w:r w:rsidR="00EB085F" w:rsidRPr="008F06DA">
        <w:rPr>
          <w:rFonts w:ascii="Arial" w:hAnsi="Arial" w:cs="Arial"/>
          <w:sz w:val="22"/>
          <w:szCs w:val="22"/>
        </w:rPr>
        <w:t>parametrů</w:t>
      </w:r>
      <w:r w:rsidR="00E2302D" w:rsidRPr="008F06DA">
        <w:rPr>
          <w:rFonts w:ascii="Arial" w:hAnsi="Arial" w:cs="Arial"/>
          <w:sz w:val="22"/>
          <w:szCs w:val="22"/>
        </w:rPr>
        <w:t xml:space="preserve"> a podmínek</w:t>
      </w:r>
      <w:r w:rsidR="00EB085F" w:rsidRPr="008F06DA">
        <w:rPr>
          <w:rFonts w:ascii="Arial" w:hAnsi="Arial" w:cs="Arial"/>
          <w:sz w:val="22"/>
          <w:szCs w:val="22"/>
        </w:rPr>
        <w:t>:</w:t>
      </w:r>
    </w:p>
    <w:p w14:paraId="34F67237" w14:textId="6D886B43" w:rsidR="00380046" w:rsidRDefault="00380046" w:rsidP="003F1F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340EAE" w14:textId="37ECF7F8" w:rsidR="00EB085F" w:rsidRDefault="00380046" w:rsidP="00887EA3">
      <w:pPr>
        <w:jc w:val="both"/>
        <w:rPr>
          <w:rFonts w:ascii="Arial" w:hAnsi="Arial" w:cs="Arial"/>
          <w:sz w:val="22"/>
          <w:lang w:eastAsia="x-none"/>
        </w:rPr>
      </w:pPr>
      <w:r w:rsidRPr="007866FA">
        <w:rPr>
          <w:rFonts w:ascii="Arial" w:hAnsi="Arial" w:cs="Arial"/>
          <w:sz w:val="22"/>
          <w:lang w:eastAsia="x-none"/>
        </w:rPr>
        <w:t xml:space="preserve">Zadavatel požaduje dodání a instalaci fotovoltaických panelů o minimálním instalovaném špičkovém výkonu </w:t>
      </w:r>
      <w:r w:rsidR="005A52E5">
        <w:rPr>
          <w:rFonts w:ascii="Arial" w:hAnsi="Arial" w:cs="Arial"/>
          <w:sz w:val="22"/>
          <w:lang w:eastAsia="x-none"/>
        </w:rPr>
        <w:t>499,52</w:t>
      </w:r>
      <w:r w:rsidRPr="007866FA">
        <w:rPr>
          <w:rFonts w:ascii="Arial" w:hAnsi="Arial" w:cs="Arial"/>
          <w:sz w:val="22"/>
          <w:lang w:eastAsia="x-none"/>
        </w:rPr>
        <w:t xml:space="preserve"> kWp a minimální kalkulované roční výrobě elektrické energie z FVE </w:t>
      </w:r>
      <w:r w:rsidR="003473EE" w:rsidRPr="00C85E98">
        <w:rPr>
          <w:rFonts w:ascii="Arial" w:hAnsi="Arial" w:cs="Arial"/>
          <w:sz w:val="22"/>
          <w:lang w:eastAsia="x-none"/>
        </w:rPr>
        <w:t>505</w:t>
      </w:r>
      <w:r w:rsidR="003612D4" w:rsidRPr="00C85E98">
        <w:rPr>
          <w:rFonts w:ascii="Arial" w:hAnsi="Arial" w:cs="Arial"/>
          <w:sz w:val="22"/>
          <w:lang w:eastAsia="x-none"/>
        </w:rPr>
        <w:t>,65</w:t>
      </w:r>
      <w:r w:rsidRPr="00C85E98">
        <w:rPr>
          <w:rFonts w:ascii="Arial" w:hAnsi="Arial" w:cs="Arial"/>
          <w:sz w:val="22"/>
          <w:lang w:eastAsia="x-none"/>
        </w:rPr>
        <w:t xml:space="preserve"> MWh/rok.</w:t>
      </w:r>
      <w:r w:rsidRPr="007866FA">
        <w:rPr>
          <w:rFonts w:ascii="Arial" w:hAnsi="Arial" w:cs="Arial"/>
          <w:sz w:val="22"/>
          <w:lang w:eastAsia="x-none"/>
        </w:rPr>
        <w:t xml:space="preserve"> Zadavatel požaduje technologii optimalizace výkonu na úrovni každého 1 až 2 panelů z důvodu vyšší produkce a dodržení požární bezpečnosti. Zadavatel požaduje monitorovací systém poskytující údaje na úrovni max. 2 modulů pro zlepšení dohledu nad provozem. </w:t>
      </w:r>
      <w:r>
        <w:rPr>
          <w:rFonts w:ascii="Arial" w:hAnsi="Arial" w:cs="Arial"/>
          <w:sz w:val="22"/>
          <w:lang w:eastAsia="x-none"/>
        </w:rPr>
        <w:t>Účastník</w:t>
      </w:r>
      <w:r w:rsidRPr="007866FA">
        <w:rPr>
          <w:rFonts w:ascii="Arial" w:hAnsi="Arial" w:cs="Arial"/>
          <w:sz w:val="22"/>
          <w:lang w:eastAsia="x-none"/>
        </w:rPr>
        <w:t xml:space="preserve"> musí systém navrhnout tak, aby každý střídač a panel PV mohl být samostatně izolován pro údržbu a opravu / výměnu. Instalované měniče musí být schopné detekce elektrického oblouku.</w:t>
      </w:r>
    </w:p>
    <w:p w14:paraId="4DF9CE3B" w14:textId="77777777" w:rsidR="005739FF" w:rsidRDefault="005739FF" w:rsidP="00887EA3">
      <w:pPr>
        <w:jc w:val="both"/>
        <w:rPr>
          <w:rFonts w:ascii="Arial" w:hAnsi="Arial" w:cs="Arial"/>
          <w:sz w:val="22"/>
          <w:lang w:eastAsia="x-none"/>
        </w:rPr>
      </w:pPr>
    </w:p>
    <w:p w14:paraId="5418D5FC" w14:textId="77777777" w:rsidR="006D703B" w:rsidRPr="005E094B" w:rsidRDefault="006D703B" w:rsidP="00887E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2402"/>
      </w:tblGrid>
      <w:tr w:rsidR="003B0FA9" w:rsidRPr="005E094B" w14:paraId="4B5502D7" w14:textId="233299C1" w:rsidTr="00887EA3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6EE7" w14:textId="3B62BA0F" w:rsidR="003B0FA9" w:rsidRPr="005E094B" w:rsidRDefault="00887EA3" w:rsidP="00E44CF7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lang w:val="cs-CZ"/>
              </w:rPr>
              <w:t>Další p</w:t>
            </w:r>
            <w:r w:rsidR="003B0FA9" w:rsidRPr="005E094B">
              <w:rPr>
                <w:rFonts w:ascii="Arial" w:hAnsi="Arial" w:cs="Arial"/>
                <w:b/>
                <w:bCs/>
                <w:sz w:val="22"/>
                <w:lang w:val="cs-CZ"/>
              </w:rPr>
              <w:t xml:space="preserve">arametry </w:t>
            </w:r>
            <w:r w:rsidR="004F15F2">
              <w:rPr>
                <w:rFonts w:ascii="Arial" w:hAnsi="Arial" w:cs="Arial"/>
                <w:b/>
                <w:bCs/>
                <w:sz w:val="22"/>
                <w:lang w:val="cs-CZ"/>
              </w:rPr>
              <w:t xml:space="preserve">technického </w:t>
            </w:r>
            <w:r w:rsidR="003B0FA9" w:rsidRPr="005E094B">
              <w:rPr>
                <w:rFonts w:ascii="Arial" w:hAnsi="Arial" w:cs="Arial"/>
                <w:b/>
                <w:bCs/>
                <w:sz w:val="22"/>
                <w:lang w:val="cs-CZ"/>
              </w:rPr>
              <w:t>zadání: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A75" w14:textId="77777777" w:rsidR="003B0FA9" w:rsidRPr="005E094B" w:rsidRDefault="003B0FA9" w:rsidP="00E44CF7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lang w:val="cs-CZ"/>
              </w:rPr>
            </w:pPr>
            <w:r w:rsidRPr="005E094B">
              <w:rPr>
                <w:rFonts w:ascii="Arial" w:hAnsi="Arial" w:cs="Arial"/>
                <w:b/>
                <w:bCs/>
                <w:sz w:val="22"/>
                <w:lang w:val="cs-CZ"/>
              </w:rPr>
              <w:t>Požadavek Zadavatele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139C2" w14:textId="3A474D2C" w:rsidR="003B0FA9" w:rsidRPr="005E094B" w:rsidRDefault="003B0FA9" w:rsidP="00E44CF7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lang w:val="cs-CZ"/>
              </w:rPr>
              <w:t>N</w:t>
            </w:r>
            <w:r w:rsidR="009E16FF">
              <w:rPr>
                <w:rFonts w:ascii="Arial" w:hAnsi="Arial" w:cs="Arial"/>
                <w:b/>
                <w:bCs/>
                <w:sz w:val="22"/>
                <w:lang w:val="cs-CZ"/>
              </w:rPr>
              <w:t>abídka účastníka</w:t>
            </w:r>
          </w:p>
        </w:tc>
      </w:tr>
      <w:tr w:rsidR="00880C01" w:rsidRPr="005E094B" w14:paraId="10A2C7A1" w14:textId="1B8FD88B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C128" w14:textId="204915C6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Rozsah š</w:t>
            </w:r>
            <w:r w:rsidRPr="005E094B">
              <w:rPr>
                <w:rFonts w:ascii="Arial" w:hAnsi="Arial" w:cs="Arial"/>
                <w:sz w:val="22"/>
                <w:szCs w:val="22"/>
                <w:lang w:val="cs-CZ"/>
              </w:rPr>
              <w:t>pičkov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ého</w:t>
            </w:r>
            <w:r w:rsidRPr="005E094B">
              <w:rPr>
                <w:rFonts w:ascii="Arial" w:hAnsi="Arial" w:cs="Arial"/>
                <w:sz w:val="22"/>
                <w:szCs w:val="22"/>
                <w:lang w:val="cs-CZ"/>
              </w:rPr>
              <w:t xml:space="preserve"> instalovan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ého</w:t>
            </w:r>
            <w:r w:rsidRPr="005E094B">
              <w:rPr>
                <w:rFonts w:ascii="Arial" w:hAnsi="Arial" w:cs="Arial"/>
                <w:sz w:val="22"/>
                <w:szCs w:val="22"/>
                <w:lang w:val="cs-CZ"/>
              </w:rPr>
              <w:t xml:space="preserve"> výkon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736" w14:textId="61743FA5" w:rsidR="00880C01" w:rsidRPr="005E094B" w:rsidRDefault="005E5E3D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499,52</w:t>
            </w:r>
            <w:r w:rsidR="00880C01" w:rsidRPr="005E094B">
              <w:rPr>
                <w:rFonts w:ascii="Arial" w:hAnsi="Arial" w:cs="Arial"/>
                <w:bCs/>
                <w:sz w:val="22"/>
                <w:lang w:val="cs-CZ"/>
              </w:rPr>
              <w:t xml:space="preserve"> </w:t>
            </w:r>
            <w:r w:rsidR="00880C01">
              <w:rPr>
                <w:rFonts w:ascii="Arial" w:hAnsi="Arial" w:cs="Arial"/>
                <w:bCs/>
                <w:sz w:val="22"/>
                <w:lang w:val="cs-CZ"/>
              </w:rPr>
              <w:t xml:space="preserve">– 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>500</w:t>
            </w:r>
            <w:r w:rsidR="00880C01">
              <w:rPr>
                <w:rFonts w:ascii="Arial" w:hAnsi="Arial" w:cs="Arial"/>
                <w:bCs/>
                <w:sz w:val="22"/>
                <w:lang w:val="cs-CZ"/>
              </w:rPr>
              <w:t>,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>52</w:t>
            </w:r>
            <w:r w:rsidR="00880C01">
              <w:rPr>
                <w:rFonts w:ascii="Arial" w:hAnsi="Arial" w:cs="Arial"/>
                <w:bCs/>
                <w:sz w:val="22"/>
                <w:lang w:val="cs-CZ"/>
              </w:rPr>
              <w:t xml:space="preserve"> </w:t>
            </w:r>
            <w:r w:rsidR="00880C01" w:rsidRPr="005E094B">
              <w:rPr>
                <w:rFonts w:ascii="Arial" w:hAnsi="Arial" w:cs="Arial"/>
                <w:bCs/>
                <w:sz w:val="22"/>
                <w:lang w:val="cs-CZ"/>
              </w:rPr>
              <w:t>kWp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30B82" w14:textId="77777777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421604" w:rsidRPr="005E094B" w14:paraId="2AD05122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B052" w14:textId="05723C33" w:rsidR="00421604" w:rsidRDefault="00421604" w:rsidP="00C14C12">
            <w:pPr>
              <w:pStyle w:val="Zhlav"/>
              <w:tabs>
                <w:tab w:val="left" w:pos="360"/>
                <w:tab w:val="left" w:pos="1080"/>
                <w:tab w:val="left" w:pos="2340"/>
              </w:tabs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Kalkulovaná</w:t>
            </w:r>
            <w:r w:rsidR="00C14C12">
              <w:rPr>
                <w:rFonts w:ascii="Arial" w:hAnsi="Arial" w:cs="Arial"/>
                <w:sz w:val="22"/>
                <w:szCs w:val="22"/>
                <w:lang w:val="cs-CZ"/>
              </w:rPr>
              <w:t xml:space="preserve"> roční výroba el. energie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E47" w14:textId="5EEBB786" w:rsidR="00421604" w:rsidRDefault="00EE415F" w:rsidP="00421604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center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 xml:space="preserve">min. </w:t>
            </w:r>
            <w:r w:rsidR="00B1093E" w:rsidRPr="00C85E98">
              <w:rPr>
                <w:rFonts w:ascii="Arial" w:hAnsi="Arial" w:cs="Arial"/>
                <w:bCs/>
                <w:sz w:val="22"/>
                <w:lang w:val="cs-CZ"/>
              </w:rPr>
              <w:t>505</w:t>
            </w:r>
            <w:r w:rsidR="00C85E98" w:rsidRPr="00C85E98">
              <w:rPr>
                <w:rFonts w:ascii="Arial" w:hAnsi="Arial" w:cs="Arial"/>
                <w:bCs/>
                <w:sz w:val="22"/>
                <w:lang w:val="cs-CZ"/>
              </w:rPr>
              <w:t>,65</w:t>
            </w:r>
            <w:r w:rsidR="00B1093E">
              <w:rPr>
                <w:rFonts w:ascii="Arial" w:hAnsi="Arial" w:cs="Arial"/>
                <w:bCs/>
                <w:sz w:val="22"/>
                <w:lang w:val="cs-CZ"/>
              </w:rPr>
              <w:t xml:space="preserve"> MWh/rok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D353D" w14:textId="77777777" w:rsidR="00421604" w:rsidRPr="005E094B" w:rsidRDefault="00421604" w:rsidP="00421604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center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880C01" w:rsidRPr="005E094B" w14:paraId="28D129AB" w14:textId="47383190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7D1E" w14:textId="39998A6C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Rozměry panelů, počet panelů – nutno dopočítat </w:t>
            </w:r>
            <w:r w:rsidR="00496798">
              <w:rPr>
                <w:rFonts w:ascii="Arial" w:hAnsi="Arial" w:cs="Arial"/>
                <w:sz w:val="22"/>
                <w:szCs w:val="22"/>
                <w:lang w:val="cs-CZ"/>
              </w:rPr>
              <w:t xml:space="preserve">dle </w:t>
            </w:r>
            <w:r w:rsidR="00B377EB">
              <w:rPr>
                <w:rFonts w:ascii="Arial" w:hAnsi="Arial" w:cs="Arial"/>
                <w:sz w:val="22"/>
                <w:szCs w:val="22"/>
                <w:lang w:val="cs-CZ"/>
              </w:rPr>
              <w:t>nabízených</w:t>
            </w:r>
            <w:r w:rsidR="00496798">
              <w:rPr>
                <w:rFonts w:ascii="Arial" w:hAnsi="Arial" w:cs="Arial"/>
                <w:sz w:val="22"/>
                <w:szCs w:val="22"/>
                <w:lang w:val="cs-CZ"/>
              </w:rPr>
              <w:t xml:space="preserve"> panelů</w:t>
            </w:r>
            <w:r w:rsidR="0067506B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="00B93C2E">
              <w:rPr>
                <w:rFonts w:ascii="Arial" w:hAnsi="Arial" w:cs="Arial"/>
                <w:sz w:val="22"/>
                <w:szCs w:val="22"/>
                <w:lang w:val="cs-CZ"/>
              </w:rPr>
              <w:t xml:space="preserve"> dle vymezené plochy střech dle D</w:t>
            </w:r>
            <w:r w:rsidR="008C2058">
              <w:rPr>
                <w:rFonts w:ascii="Arial" w:hAnsi="Arial" w:cs="Arial"/>
                <w:sz w:val="22"/>
                <w:szCs w:val="22"/>
                <w:lang w:val="cs-CZ"/>
              </w:rPr>
              <w:t>SP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B7B2" w14:textId="4657B1A2" w:rsidR="00880C01" w:rsidRPr="005E094B" w:rsidRDefault="0067506B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V</w:t>
            </w:r>
            <w:r w:rsidR="008F388D">
              <w:rPr>
                <w:rFonts w:ascii="Arial" w:hAnsi="Arial" w:cs="Arial"/>
                <w:bCs/>
                <w:sz w:val="22"/>
                <w:lang w:val="cs-CZ"/>
              </w:rPr>
              <w:t>ýpočet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 xml:space="preserve">, </w:t>
            </w:r>
            <w:r w:rsidR="000B7054">
              <w:rPr>
                <w:rFonts w:ascii="Arial" w:hAnsi="Arial" w:cs="Arial"/>
                <w:bCs/>
                <w:sz w:val="22"/>
                <w:lang w:val="cs-CZ"/>
              </w:rPr>
              <w:t>uvedení počtu panelů a rozměrů panelů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22F2A" w14:textId="77777777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880C01" w:rsidRPr="005E094B" w14:paraId="79449497" w14:textId="32F1BAEC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5C6" w14:textId="24A33B3F" w:rsidR="00880C01" w:rsidRPr="005E094B" w:rsidRDefault="00E511F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Z</w:t>
            </w:r>
            <w:r w:rsidR="00813CFF">
              <w:rPr>
                <w:rFonts w:ascii="Arial" w:hAnsi="Arial" w:cs="Arial"/>
                <w:sz w:val="22"/>
                <w:szCs w:val="22"/>
                <w:lang w:val="cs-CZ"/>
              </w:rPr>
              <w:t>atížení</w:t>
            </w:r>
            <w:r w:rsidR="00C651D1">
              <w:rPr>
                <w:rFonts w:ascii="Arial" w:hAnsi="Arial" w:cs="Arial"/>
                <w:sz w:val="22"/>
                <w:szCs w:val="22"/>
                <w:lang w:val="cs-CZ"/>
              </w:rPr>
              <w:t xml:space="preserve"> 1 m</w:t>
            </w:r>
            <w:r w:rsidR="00C651D1" w:rsidRPr="00C651D1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2</w:t>
            </w:r>
            <w:r w:rsidR="00C651D1">
              <w:rPr>
                <w:rFonts w:ascii="Arial" w:hAnsi="Arial" w:cs="Arial"/>
                <w:sz w:val="22"/>
                <w:szCs w:val="22"/>
                <w:lang w:val="cs-CZ"/>
              </w:rPr>
              <w:t xml:space="preserve"> ploché střechy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7724" w14:textId="6F7A6D47" w:rsidR="00880C01" w:rsidRPr="005E094B" w:rsidRDefault="008D7CF8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m</w:t>
            </w:r>
            <w:r w:rsidR="00E511F5">
              <w:rPr>
                <w:rFonts w:ascii="Arial" w:hAnsi="Arial" w:cs="Arial"/>
                <w:bCs/>
                <w:sz w:val="22"/>
                <w:lang w:val="cs-CZ"/>
              </w:rPr>
              <w:t xml:space="preserve">ax. </w:t>
            </w:r>
            <w:r w:rsidR="00892CBC">
              <w:rPr>
                <w:rFonts w:ascii="Arial" w:hAnsi="Arial" w:cs="Arial"/>
                <w:bCs/>
                <w:sz w:val="22"/>
                <w:lang w:val="cs-CZ"/>
              </w:rPr>
              <w:t>35 kg/</w:t>
            </w:r>
            <w:r w:rsidR="00892CBC">
              <w:rPr>
                <w:rFonts w:ascii="Arial" w:hAnsi="Arial" w:cs="Arial"/>
                <w:sz w:val="22"/>
                <w:szCs w:val="22"/>
                <w:lang w:val="cs-CZ"/>
              </w:rPr>
              <w:t>m</w:t>
            </w:r>
            <w:r w:rsidR="00892CBC" w:rsidRPr="00C651D1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CAF7F" w14:textId="77777777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880C01" w:rsidRPr="005E094B" w14:paraId="4DD57FEB" w14:textId="5929BCA6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5991" w14:textId="62325F73" w:rsidR="00880C01" w:rsidRPr="005E094B" w:rsidRDefault="00E511F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Z</w:t>
            </w:r>
            <w:r w:rsidR="00C651D1">
              <w:rPr>
                <w:rFonts w:ascii="Arial" w:hAnsi="Arial" w:cs="Arial"/>
                <w:sz w:val="22"/>
                <w:szCs w:val="22"/>
                <w:lang w:val="cs-CZ"/>
              </w:rPr>
              <w:t>atížení 1 m</w:t>
            </w:r>
            <w:r w:rsidR="00C651D1" w:rsidRPr="00C651D1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2</w:t>
            </w:r>
            <w:r w:rsidR="00C651D1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šikmé</w:t>
            </w:r>
            <w:r w:rsidR="00C651D1">
              <w:rPr>
                <w:rFonts w:ascii="Arial" w:hAnsi="Arial" w:cs="Arial"/>
                <w:sz w:val="22"/>
                <w:szCs w:val="22"/>
                <w:lang w:val="cs-CZ"/>
              </w:rPr>
              <w:t xml:space="preserve"> střechy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E8C5" w14:textId="315A56F9" w:rsidR="00880C01" w:rsidRPr="005E094B" w:rsidRDefault="008D7CF8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m</w:t>
            </w:r>
            <w:r w:rsidR="00E511F5">
              <w:rPr>
                <w:rFonts w:ascii="Arial" w:hAnsi="Arial" w:cs="Arial"/>
                <w:bCs/>
                <w:sz w:val="22"/>
                <w:lang w:val="cs-CZ"/>
              </w:rPr>
              <w:t>ax. 15 kg/</w:t>
            </w:r>
            <w:r w:rsidR="00E511F5">
              <w:rPr>
                <w:rFonts w:ascii="Arial" w:hAnsi="Arial" w:cs="Arial"/>
                <w:sz w:val="22"/>
                <w:szCs w:val="22"/>
                <w:lang w:val="cs-CZ"/>
              </w:rPr>
              <w:t>m</w:t>
            </w:r>
            <w:r w:rsidR="00E511F5" w:rsidRPr="00C651D1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71415" w14:textId="77777777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FE0325" w:rsidRPr="005E094B" w14:paraId="37334883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11F9" w14:textId="6EA84551" w:rsidR="00FE0325" w:rsidRPr="00AB1EB0" w:rsidRDefault="00AB1EB0" w:rsidP="006A1D27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D902C3">
              <w:rPr>
                <w:rFonts w:ascii="Arial" w:hAnsi="Arial" w:cs="Arial"/>
                <w:i/>
                <w:iCs/>
                <w:sz w:val="22"/>
                <w:highlight w:val="lightGray"/>
                <w:u w:val="single"/>
                <w:lang w:val="cs-CZ"/>
              </w:rPr>
              <w:t>Fotovoltaické panely</w:t>
            </w:r>
            <w:r w:rsidRPr="00D902C3">
              <w:rPr>
                <w:rFonts w:ascii="Arial" w:hAnsi="Arial" w:cs="Arial"/>
                <w:sz w:val="22"/>
                <w:highlight w:val="lightGray"/>
                <w:lang w:val="cs-CZ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5127" w14:textId="77777777" w:rsidR="00FE0325" w:rsidRDefault="00FE0325" w:rsidP="006A1D27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center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B1AE2" w14:textId="77777777" w:rsidR="00FE0325" w:rsidRPr="005E094B" w:rsidRDefault="00FE0325" w:rsidP="006A1D27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center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D47EF4" w:rsidRPr="005E094B" w14:paraId="5BA9C16E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487" w14:textId="6E0E7352" w:rsidR="00D47EF4" w:rsidRDefault="00D47EF4" w:rsidP="00D47EF4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lang w:val="cs-CZ"/>
              </w:rPr>
            </w:pPr>
            <w:r w:rsidRPr="007866FA">
              <w:rPr>
                <w:rFonts w:ascii="Arial" w:hAnsi="Arial" w:cs="Arial"/>
                <w:sz w:val="22"/>
              </w:rPr>
              <w:t>Technologie</w:t>
            </w:r>
            <w:r w:rsidR="00057D3F">
              <w:rPr>
                <w:rFonts w:ascii="Arial" w:hAnsi="Arial" w:cs="Arial"/>
                <w:sz w:val="22"/>
                <w:lang w:val="cs-CZ"/>
              </w:rPr>
              <w:t xml:space="preserve"> </w:t>
            </w:r>
            <w:r w:rsidRPr="007866FA">
              <w:rPr>
                <w:rFonts w:ascii="Arial" w:hAnsi="Arial" w:cs="Arial"/>
                <w:sz w:val="22"/>
              </w:rPr>
              <w:t>panelů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B1FC" w14:textId="590018A8" w:rsidR="00D47EF4" w:rsidRDefault="00D47EF4" w:rsidP="00D47EF4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 w:rsidRPr="007866FA">
              <w:rPr>
                <w:rFonts w:ascii="Arial" w:hAnsi="Arial" w:cs="Arial"/>
                <w:sz w:val="22"/>
              </w:rPr>
              <w:t>krystalická báze, Half-Cut-technology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6DC99" w14:textId="77777777" w:rsidR="00D47EF4" w:rsidRPr="005E094B" w:rsidRDefault="00D47EF4" w:rsidP="00D47EF4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880C01" w:rsidRPr="005E094B" w14:paraId="51C71C41" w14:textId="7AFE8809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4CC7" w14:textId="09568A83" w:rsidR="00880C01" w:rsidRPr="005E094B" w:rsidRDefault="008D7CF8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866FA">
              <w:rPr>
                <w:rFonts w:ascii="Arial" w:hAnsi="Arial" w:cs="Arial"/>
                <w:sz w:val="22"/>
              </w:rPr>
              <w:t>Systémové napětí panelů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1D1F" w14:textId="6180456A" w:rsidR="00880C01" w:rsidRPr="005E094B" w:rsidRDefault="002806D2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m</w:t>
            </w:r>
            <w:r w:rsidR="008D7CF8">
              <w:rPr>
                <w:rFonts w:ascii="Arial" w:hAnsi="Arial" w:cs="Arial"/>
                <w:bCs/>
                <w:sz w:val="22"/>
                <w:lang w:val="cs-CZ"/>
              </w:rPr>
              <w:t>in.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 xml:space="preserve"> 1000 VDC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5B08B" w14:textId="77777777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57D3F" w:rsidRPr="005E094B" w14:paraId="65F4C9CF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331B" w14:textId="16A8D33C" w:rsidR="00057D3F" w:rsidRPr="007866FA" w:rsidRDefault="00057D3F" w:rsidP="00057D3F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</w:rPr>
            </w:pPr>
            <w:r w:rsidRPr="007866FA">
              <w:rPr>
                <w:rFonts w:ascii="Arial" w:hAnsi="Arial" w:cs="Arial"/>
                <w:sz w:val="22"/>
              </w:rPr>
              <w:t>Záruka pozitivní tolerance výkonu</w:t>
            </w:r>
            <w:r>
              <w:rPr>
                <w:rFonts w:ascii="Arial" w:hAnsi="Arial" w:cs="Arial"/>
                <w:sz w:val="22"/>
                <w:lang w:val="cs-CZ"/>
              </w:rPr>
              <w:t xml:space="preserve"> *)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7E1A" w14:textId="65BC57C9" w:rsidR="00057D3F" w:rsidRDefault="00057D3F" w:rsidP="00057D3F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 w:rsidRPr="007866FA">
              <w:rPr>
                <w:rFonts w:ascii="Arial" w:hAnsi="Arial" w:cs="Arial"/>
                <w:sz w:val="22"/>
              </w:rPr>
              <w:t>0 až+5%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6AFD9" w14:textId="77777777" w:rsidR="00057D3F" w:rsidRPr="005E094B" w:rsidRDefault="00057D3F" w:rsidP="00057D3F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E7F9D" w:rsidRPr="005E094B" w14:paraId="50BF5BEF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414E" w14:textId="34013D35" w:rsidR="000E7F9D" w:rsidRPr="005E094B" w:rsidRDefault="007128E2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128E2">
              <w:rPr>
                <w:rFonts w:ascii="Arial" w:hAnsi="Arial" w:cs="Arial"/>
                <w:sz w:val="22"/>
                <w:szCs w:val="22"/>
                <w:lang w:val="cs-CZ"/>
              </w:rPr>
              <w:t>Nominální účinnost panelů</w:t>
            </w:r>
            <w:r w:rsidR="00A51F35">
              <w:rPr>
                <w:rFonts w:ascii="Arial" w:hAnsi="Arial" w:cs="Arial"/>
                <w:sz w:val="22"/>
                <w:szCs w:val="22"/>
                <w:lang w:val="cs-CZ"/>
              </w:rPr>
              <w:t xml:space="preserve"> *</w:t>
            </w:r>
            <w:r w:rsidR="00407469">
              <w:rPr>
                <w:rFonts w:ascii="Arial" w:hAnsi="Arial" w:cs="Arial"/>
                <w:sz w:val="22"/>
                <w:szCs w:val="22"/>
                <w:lang w:val="cs-CZ"/>
              </w:rPr>
              <w:t>*</w:t>
            </w:r>
            <w:r w:rsidR="00A51F35">
              <w:rPr>
                <w:rFonts w:ascii="Arial" w:hAnsi="Arial" w:cs="Arial"/>
                <w:sz w:val="22"/>
                <w:szCs w:val="22"/>
                <w:lang w:val="cs-CZ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37CE" w14:textId="578B5FC9" w:rsidR="000E7F9D" w:rsidRPr="005E094B" w:rsidRDefault="00A51F3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 w:rsidRPr="00A51F35">
              <w:rPr>
                <w:rFonts w:ascii="Arial" w:hAnsi="Arial" w:cs="Arial"/>
                <w:bCs/>
                <w:sz w:val="22"/>
                <w:lang w:val="cs-CZ"/>
              </w:rPr>
              <w:t>min. 17,45 %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ADE50" w14:textId="77777777" w:rsidR="000E7F9D" w:rsidRPr="005E094B" w:rsidRDefault="000E7F9D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E7F9D" w:rsidRPr="005E094B" w14:paraId="0AE69DB6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2BE8" w14:textId="48AE1ACE" w:rsidR="000E7F9D" w:rsidRPr="00163B47" w:rsidRDefault="00163B47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866FA">
              <w:rPr>
                <w:rFonts w:ascii="Arial" w:hAnsi="Arial" w:cs="Arial"/>
                <w:sz w:val="22"/>
              </w:rPr>
              <w:t>Možné zatížení panelů</w:t>
            </w:r>
            <w:r>
              <w:rPr>
                <w:rFonts w:ascii="Arial" w:hAnsi="Arial" w:cs="Arial"/>
                <w:sz w:val="22"/>
                <w:lang w:val="cs-CZ"/>
              </w:rPr>
              <w:t xml:space="preserve"> *</w:t>
            </w:r>
            <w:r w:rsidR="00407469">
              <w:rPr>
                <w:rFonts w:ascii="Arial" w:hAnsi="Arial" w:cs="Arial"/>
                <w:sz w:val="22"/>
                <w:lang w:val="cs-CZ"/>
              </w:rPr>
              <w:t>**</w:t>
            </w:r>
            <w:r>
              <w:rPr>
                <w:rFonts w:ascii="Arial" w:hAnsi="Arial" w:cs="Arial"/>
                <w:sz w:val="22"/>
                <w:lang w:val="cs-CZ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619C" w14:textId="53651366" w:rsidR="000E7F9D" w:rsidRPr="005E094B" w:rsidRDefault="006B5707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 xml:space="preserve">min. </w:t>
            </w:r>
            <w:r w:rsidRPr="006B5707">
              <w:rPr>
                <w:rFonts w:ascii="Arial" w:hAnsi="Arial" w:cs="Arial"/>
                <w:bCs/>
                <w:sz w:val="22"/>
                <w:lang w:val="cs-CZ"/>
              </w:rPr>
              <w:t>do 5400 Pa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811A" w14:textId="77777777" w:rsidR="000E7F9D" w:rsidRPr="005E094B" w:rsidRDefault="000E7F9D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E7F9D" w:rsidRPr="005E094B" w14:paraId="588D881E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36CE" w14:textId="0AD820CF" w:rsidR="000E7F9D" w:rsidRPr="005E094B" w:rsidRDefault="00BA6ACE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r w:rsidRPr="00BA6ACE">
              <w:rPr>
                <w:rFonts w:ascii="Arial" w:hAnsi="Arial" w:cs="Arial"/>
                <w:sz w:val="22"/>
                <w:szCs w:val="22"/>
                <w:lang w:val="cs-CZ"/>
              </w:rPr>
              <w:t>dolnos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t</w:t>
            </w:r>
            <w:r w:rsidRPr="00BA6ACE">
              <w:rPr>
                <w:rFonts w:ascii="Arial" w:hAnsi="Arial" w:cs="Arial"/>
                <w:sz w:val="22"/>
                <w:szCs w:val="22"/>
                <w:lang w:val="cs-CZ"/>
              </w:rPr>
              <w:t xml:space="preserve"> panelů proti PID degradaci</w:t>
            </w:r>
            <w:r w:rsidR="001A498C">
              <w:rPr>
                <w:rFonts w:ascii="Arial" w:hAnsi="Arial" w:cs="Arial"/>
                <w:sz w:val="22"/>
                <w:szCs w:val="22"/>
                <w:lang w:val="cs-CZ"/>
              </w:rPr>
              <w:t xml:space="preserve"> *</w:t>
            </w:r>
            <w:r w:rsidR="00BB34F5">
              <w:rPr>
                <w:rFonts w:ascii="Arial" w:hAnsi="Arial" w:cs="Arial"/>
                <w:sz w:val="22"/>
                <w:szCs w:val="22"/>
                <w:lang w:val="cs-CZ"/>
              </w:rPr>
              <w:t>***</w:t>
            </w:r>
            <w:r w:rsidR="001A498C">
              <w:rPr>
                <w:rFonts w:ascii="Arial" w:hAnsi="Arial" w:cs="Arial"/>
                <w:sz w:val="22"/>
                <w:szCs w:val="22"/>
                <w:lang w:val="cs-CZ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4751" w14:textId="43DBAE1D" w:rsidR="000E7F9D" w:rsidRPr="005E094B" w:rsidRDefault="00BA6ACE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FB709" w14:textId="77777777" w:rsidR="000E7F9D" w:rsidRPr="005E094B" w:rsidRDefault="000E7F9D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E7F9D" w:rsidRPr="005E094B" w14:paraId="5E1AD6FE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0A9" w14:textId="52ECF8F3" w:rsidR="000E7F9D" w:rsidRPr="005E094B" w:rsidRDefault="00581F74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r w:rsidRPr="00581F74">
              <w:rPr>
                <w:rFonts w:ascii="Arial" w:hAnsi="Arial" w:cs="Arial"/>
                <w:sz w:val="22"/>
                <w:szCs w:val="22"/>
                <w:lang w:val="cs-CZ"/>
              </w:rPr>
              <w:t xml:space="preserve">dolnost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panelů </w:t>
            </w:r>
            <w:r w:rsidRPr="00581F74">
              <w:rPr>
                <w:rFonts w:ascii="Arial" w:hAnsi="Arial" w:cs="Arial"/>
                <w:sz w:val="22"/>
                <w:szCs w:val="22"/>
                <w:lang w:val="cs-CZ"/>
              </w:rPr>
              <w:t>proti vlhkosti a solím</w:t>
            </w:r>
            <w:r w:rsidR="001A498C">
              <w:rPr>
                <w:rFonts w:ascii="Arial" w:hAnsi="Arial" w:cs="Arial"/>
                <w:sz w:val="22"/>
                <w:szCs w:val="22"/>
                <w:lang w:val="cs-CZ"/>
              </w:rPr>
              <w:t xml:space="preserve"> *</w:t>
            </w:r>
            <w:r w:rsidR="00BB34F5">
              <w:rPr>
                <w:rFonts w:ascii="Arial" w:hAnsi="Arial" w:cs="Arial"/>
                <w:sz w:val="22"/>
                <w:szCs w:val="22"/>
                <w:lang w:val="cs-CZ"/>
              </w:rPr>
              <w:t>****</w:t>
            </w:r>
            <w:r w:rsidR="001A498C">
              <w:rPr>
                <w:rFonts w:ascii="Arial" w:hAnsi="Arial" w:cs="Arial"/>
                <w:sz w:val="22"/>
                <w:szCs w:val="22"/>
                <w:lang w:val="cs-CZ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5838" w14:textId="3AB2E2A4" w:rsidR="000E7F9D" w:rsidRPr="005E094B" w:rsidRDefault="00581F74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C385B" w14:textId="77777777" w:rsidR="000E7F9D" w:rsidRPr="005E094B" w:rsidRDefault="000E7F9D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880C01" w:rsidRPr="005E094B" w14:paraId="200FBB6D" w14:textId="55832708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DE3" w14:textId="58D3A292" w:rsidR="00880C01" w:rsidRPr="009F66B4" w:rsidRDefault="000468D2" w:rsidP="00C24833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cs-CZ"/>
              </w:rPr>
            </w:pPr>
            <w:r w:rsidRPr="003E6328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  <w:t>Propojovací krabice a konektory DC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414" w14:textId="4D26BCBF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D374C" w14:textId="77777777" w:rsidR="00880C01" w:rsidRPr="005E094B" w:rsidRDefault="00880C0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3C66C0" w:rsidRPr="005E094B" w14:paraId="76283838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04D5" w14:textId="77ECEDBB" w:rsidR="003C66C0" w:rsidRPr="00DE53CA" w:rsidRDefault="00D815A8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k</w:t>
            </w:r>
            <w:r w:rsidR="00DE53CA" w:rsidRPr="00DE53CA">
              <w:rPr>
                <w:rFonts w:ascii="Arial" w:hAnsi="Arial" w:cs="Arial"/>
                <w:sz w:val="22"/>
                <w:szCs w:val="22"/>
                <w:lang w:val="cs-CZ"/>
              </w:rPr>
              <w:t>rytí IP 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3FD0" w14:textId="5F96E4EE" w:rsidR="003C66C0" w:rsidRPr="000468D2" w:rsidRDefault="00DE53CA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8DFA2" w14:textId="77777777" w:rsidR="003C66C0" w:rsidRPr="005E094B" w:rsidRDefault="003C66C0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DE53CA" w:rsidRPr="005E094B" w14:paraId="677066B8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ABF" w14:textId="2E8B3F65" w:rsidR="00DE53CA" w:rsidRPr="00DE53CA" w:rsidRDefault="00DE53CA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E53CA"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 xml:space="preserve">kabeláž DC panelu propojovací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20BC" w14:textId="2F0BCB00" w:rsidR="00DE53CA" w:rsidRPr="00DE53CA" w:rsidRDefault="00DE53CA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 w:rsidRPr="00DE53CA">
              <w:rPr>
                <w:rFonts w:ascii="Arial" w:hAnsi="Arial" w:cs="Arial"/>
                <w:sz w:val="22"/>
                <w:szCs w:val="22"/>
                <w:lang w:val="cs-CZ"/>
              </w:rPr>
              <w:t>min. 110 cm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0B3DA" w14:textId="77777777" w:rsidR="00DE53CA" w:rsidRPr="005E094B" w:rsidRDefault="00DE53CA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26F15" w:rsidRPr="005E094B" w14:paraId="5301C1D2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70DC" w14:textId="1FAA8757" w:rsidR="00026F15" w:rsidRPr="00D815A8" w:rsidRDefault="007D78C9" w:rsidP="00C24833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3E6328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  <w:t>Fotovoltaické střídače</w:t>
            </w:r>
            <w:r w:rsidR="007415A5" w:rsidRPr="003E6328">
              <w:rPr>
                <w:rFonts w:ascii="Arial" w:hAnsi="Arial" w:cs="Arial"/>
                <w:sz w:val="22"/>
                <w:szCs w:val="22"/>
                <w:highlight w:val="lightGray"/>
                <w:u w:val="single"/>
                <w:lang w:val="cs-CZ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9BE9" w14:textId="77777777" w:rsidR="00026F15" w:rsidRPr="000468D2" w:rsidRDefault="00026F1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51A61" w14:textId="77777777" w:rsidR="00026F15" w:rsidRPr="005E094B" w:rsidRDefault="00026F1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26F15" w:rsidRPr="005E094B" w14:paraId="722C16A8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D017" w14:textId="0DA15A2E" w:rsidR="00026F15" w:rsidRPr="000468D2" w:rsidRDefault="00E24387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4387">
              <w:rPr>
                <w:rFonts w:ascii="Arial" w:hAnsi="Arial" w:cs="Arial"/>
                <w:sz w:val="22"/>
                <w:szCs w:val="22"/>
                <w:lang w:val="cs-CZ"/>
              </w:rPr>
              <w:t>funkce výkonové optimalizace na úrovni panelů s funkcí DC odpojovače pro bezpečnost zasahujících hasičů podle IEC/EN 6094-1 a -3 a podle bezpečnostních standardů VDE AR 2100-12 a OEVE R-11-1.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D659" w14:textId="353F4F30" w:rsidR="00026F15" w:rsidRPr="000468D2" w:rsidRDefault="00E24387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C05EC" w14:textId="77777777" w:rsidR="00026F15" w:rsidRPr="005E094B" w:rsidRDefault="00026F1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26F15" w:rsidRPr="005E094B" w14:paraId="59ED0C25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559" w14:textId="39003D77" w:rsidR="00026F15" w:rsidRPr="000468D2" w:rsidRDefault="00971896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71896">
              <w:rPr>
                <w:rFonts w:ascii="Arial" w:hAnsi="Arial" w:cs="Arial"/>
                <w:sz w:val="22"/>
                <w:szCs w:val="22"/>
                <w:lang w:val="cs-CZ"/>
              </w:rPr>
              <w:t>Euro účinnost</w:t>
            </w:r>
            <w:r w:rsidR="006B3BC1">
              <w:rPr>
                <w:rFonts w:ascii="Arial" w:hAnsi="Arial" w:cs="Arial"/>
                <w:sz w:val="22"/>
                <w:szCs w:val="22"/>
                <w:lang w:val="cs-CZ"/>
              </w:rPr>
              <w:t xml:space="preserve"> střídačů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C006" w14:textId="3842A5AC" w:rsidR="00026F15" w:rsidRPr="000468D2" w:rsidRDefault="00977EFD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 xml:space="preserve">min. 98 </w:t>
            </w:r>
            <w:r w:rsidRPr="007866FA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04B7F" w14:textId="77777777" w:rsidR="00026F15" w:rsidRPr="005E094B" w:rsidRDefault="00026F1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26F15" w:rsidRPr="005E094B" w14:paraId="79DB2BFD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51D9" w14:textId="7E35F7D0" w:rsidR="00026F15" w:rsidRPr="000468D2" w:rsidRDefault="000416F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="00891B16" w:rsidRPr="00891B16">
              <w:rPr>
                <w:rFonts w:ascii="Arial" w:hAnsi="Arial" w:cs="Arial"/>
                <w:sz w:val="22"/>
                <w:szCs w:val="22"/>
                <w:lang w:val="cs-CZ"/>
              </w:rPr>
              <w:t xml:space="preserve">plnění normy EN 50438:2013 vyhovění podmínkám provozu a paralelního připojení do dané DS dle </w:t>
            </w:r>
            <w:r w:rsidR="002904DD" w:rsidRPr="002904DD">
              <w:rPr>
                <w:rFonts w:ascii="Arial" w:hAnsi="Arial" w:cs="Arial"/>
                <w:sz w:val="22"/>
                <w:szCs w:val="22"/>
                <w:lang w:val="cs-CZ"/>
              </w:rPr>
              <w:t>Pravid</w:t>
            </w:r>
            <w:r w:rsidR="002904DD">
              <w:rPr>
                <w:rFonts w:ascii="Arial" w:hAnsi="Arial" w:cs="Arial"/>
                <w:sz w:val="22"/>
                <w:szCs w:val="22"/>
                <w:lang w:val="cs-CZ"/>
              </w:rPr>
              <w:t>e</w:t>
            </w:r>
            <w:r w:rsidR="002904DD" w:rsidRPr="002904DD">
              <w:rPr>
                <w:rFonts w:ascii="Arial" w:hAnsi="Arial" w:cs="Arial"/>
                <w:sz w:val="22"/>
                <w:szCs w:val="22"/>
                <w:lang w:val="cs-CZ"/>
              </w:rPr>
              <w:t xml:space="preserve">l provozování distribuční soustavy </w:t>
            </w:r>
            <w:r w:rsidR="00891B16" w:rsidRPr="00567275">
              <w:rPr>
                <w:rFonts w:ascii="Arial" w:hAnsi="Arial" w:cs="Arial"/>
                <w:sz w:val="22"/>
                <w:szCs w:val="22"/>
                <w:lang w:val="cs-CZ"/>
              </w:rPr>
              <w:t>PPDS</w:t>
            </w:r>
            <w:r w:rsidR="00891B16" w:rsidRPr="00891B16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BBDD" w14:textId="0C4CA33C" w:rsidR="00026F15" w:rsidRPr="000468D2" w:rsidRDefault="00891B16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9D272" w14:textId="77777777" w:rsidR="00026F15" w:rsidRPr="005E094B" w:rsidRDefault="00026F1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E17F57" w:rsidRPr="005E094B" w14:paraId="1ACC0945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63A" w14:textId="3DEDA602" w:rsidR="00E17F57" w:rsidRPr="00891B16" w:rsidRDefault="000416F1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k</w:t>
            </w:r>
            <w:r w:rsidR="00E17F57" w:rsidRPr="00E17F57">
              <w:rPr>
                <w:rFonts w:ascii="Arial" w:hAnsi="Arial" w:cs="Arial"/>
                <w:sz w:val="22"/>
                <w:szCs w:val="22"/>
                <w:lang w:val="cs-CZ"/>
              </w:rPr>
              <w:t>rytí IP65 pro instalaci vně budovy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47D" w14:textId="7F2F5C49" w:rsidR="00E17F57" w:rsidRDefault="00E17F57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A6BF2" w14:textId="77777777" w:rsidR="00E17F57" w:rsidRPr="005E094B" w:rsidRDefault="00E17F57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E17F57" w:rsidRPr="005E094B" w14:paraId="40682645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CDE2" w14:textId="4D7989F4" w:rsidR="00E17F57" w:rsidRPr="00891B16" w:rsidRDefault="000416F1" w:rsidP="005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eastAsia="x-none"/>
              </w:rPr>
              <w:t>i</w:t>
            </w:r>
            <w:r w:rsidR="005B7B0D" w:rsidRPr="007866FA">
              <w:rPr>
                <w:rFonts w:ascii="Arial" w:hAnsi="Arial" w:cs="Arial"/>
                <w:sz w:val="22"/>
                <w:lang w:eastAsia="x-none"/>
              </w:rPr>
              <w:t>ntegrovaný monitoring.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550F" w14:textId="0FE3C1B7" w:rsidR="00E17F57" w:rsidRDefault="005B7B0D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9E0F6" w14:textId="77777777" w:rsidR="00E17F57" w:rsidRPr="005E094B" w:rsidRDefault="00E17F57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026F15" w:rsidRPr="005E094B" w14:paraId="3D067526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8538" w14:textId="7DE23FFF" w:rsidR="00026F15" w:rsidRPr="003E6328" w:rsidRDefault="00CE109C" w:rsidP="00D902C3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</w:pPr>
            <w:r w:rsidRPr="003E6328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  <w:t>Minimální z</w:t>
            </w:r>
            <w:r w:rsidR="00807D6C" w:rsidRPr="003E6328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  <w:t>áru</w:t>
            </w:r>
            <w:r w:rsidRPr="003E6328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  <w:t>ky</w:t>
            </w:r>
            <w:r w:rsidR="003B1652" w:rsidRPr="003E6328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  <w:t xml:space="preserve"> *</w:t>
            </w:r>
            <w:r w:rsidR="00D926C5" w:rsidRPr="003E6328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  <w:t>*****</w:t>
            </w:r>
            <w:r w:rsidR="003B1652" w:rsidRPr="003E6328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u w:val="single"/>
                <w:lang w:val="cs-CZ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9267" w14:textId="77777777" w:rsidR="00026F15" w:rsidRPr="003E6328" w:rsidRDefault="00026F1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highlight w:val="lightGray"/>
                <w:lang w:val="cs-CZ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06A30" w14:textId="77777777" w:rsidR="00026F15" w:rsidRPr="003E6328" w:rsidRDefault="00026F15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highlight w:val="lightGray"/>
                <w:lang w:val="cs-CZ"/>
              </w:rPr>
            </w:pPr>
          </w:p>
        </w:tc>
      </w:tr>
      <w:tr w:rsidR="00807D6C" w:rsidRPr="005E094B" w14:paraId="2AD248F7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48FC" w14:textId="585BC9FD" w:rsidR="00807D6C" w:rsidRPr="00DE14EF" w:rsidRDefault="00076399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f</w:t>
            </w:r>
            <w:r w:rsidR="00DE14EF" w:rsidRPr="00DE14EF">
              <w:rPr>
                <w:rFonts w:ascii="Arial" w:hAnsi="Arial" w:cs="Arial"/>
                <w:sz w:val="22"/>
                <w:szCs w:val="22"/>
                <w:lang w:val="cs-CZ"/>
              </w:rPr>
              <w:t xml:space="preserve">otovoltaický panel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D6EB" w14:textId="111549B7" w:rsidR="00807D6C" w:rsidRPr="000468D2" w:rsidRDefault="00DE14EF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 xml:space="preserve">min. 15 let </w:t>
            </w:r>
            <w:r w:rsidRPr="004B650B">
              <w:rPr>
                <w:rFonts w:ascii="Arial" w:hAnsi="Arial" w:cs="Arial"/>
                <w:sz w:val="22"/>
                <w:szCs w:val="22"/>
                <w:lang w:val="cs-CZ"/>
              </w:rPr>
              <w:t>na výrobek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DDA74" w14:textId="77777777" w:rsidR="00807D6C" w:rsidRPr="005E094B" w:rsidRDefault="00807D6C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807D6C" w:rsidRPr="005E094B" w14:paraId="419B37EA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E16E" w14:textId="7C88DDBE" w:rsidR="00807D6C" w:rsidRPr="00076399" w:rsidRDefault="00076399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76399">
              <w:rPr>
                <w:rFonts w:ascii="Arial" w:hAnsi="Arial" w:cs="Arial"/>
                <w:sz w:val="22"/>
                <w:szCs w:val="22"/>
                <w:lang w:val="cs-CZ"/>
              </w:rPr>
              <w:t>garantovaný zůstatkový výkon fotovoltaických panelů na konci záruční doby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1FC3" w14:textId="542D1615" w:rsidR="00807D6C" w:rsidRPr="000468D2" w:rsidRDefault="005254FE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min. 90 %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55DC5" w14:textId="77777777" w:rsidR="00807D6C" w:rsidRPr="005E094B" w:rsidRDefault="00807D6C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807D6C" w:rsidRPr="005E094B" w14:paraId="0205EDC7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6E64" w14:textId="2A901BE8" w:rsidR="00807D6C" w:rsidRPr="00273508" w:rsidRDefault="00273508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cs-CZ"/>
              </w:rPr>
            </w:pPr>
            <w:r w:rsidRPr="00273508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fotovoltaický střídač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A24" w14:textId="3C2DAFF2" w:rsidR="00807D6C" w:rsidRPr="000468D2" w:rsidRDefault="00273508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min. 12 let na výrobek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B2BA4" w14:textId="77777777" w:rsidR="00807D6C" w:rsidRPr="005E094B" w:rsidRDefault="00807D6C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807D6C" w:rsidRPr="005E094B" w14:paraId="24795C26" w14:textId="77777777" w:rsidTr="00887EA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9D63" w14:textId="67DD43CE" w:rsidR="00807D6C" w:rsidRPr="004521BC" w:rsidRDefault="004521BC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r w:rsidRPr="004521BC">
              <w:rPr>
                <w:rFonts w:ascii="Arial" w:hAnsi="Arial" w:cs="Arial"/>
                <w:sz w:val="22"/>
                <w:szCs w:val="22"/>
                <w:lang w:val="cs-CZ"/>
              </w:rPr>
              <w:t>ptimalizace na úrovni panelů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96DC" w14:textId="74139695" w:rsidR="00807D6C" w:rsidRPr="000468D2" w:rsidRDefault="004521BC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 xml:space="preserve">min. </w:t>
            </w:r>
            <w:r w:rsidRPr="007866FA">
              <w:rPr>
                <w:rFonts w:ascii="Arial" w:hAnsi="Arial" w:cs="Arial"/>
                <w:sz w:val="22"/>
              </w:rPr>
              <w:t>25 let na výrobek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F6318" w14:textId="77777777" w:rsidR="00807D6C" w:rsidRPr="005E094B" w:rsidRDefault="00807D6C" w:rsidP="00880C01">
            <w:pPr>
              <w:pStyle w:val="Zhlav"/>
              <w:tabs>
                <w:tab w:val="left" w:pos="360"/>
                <w:tab w:val="left" w:pos="1080"/>
                <w:tab w:val="left" w:pos="2340"/>
              </w:tabs>
              <w:jc w:val="both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</w:tbl>
    <w:p w14:paraId="79411C29" w14:textId="77777777" w:rsidR="007866FA" w:rsidRPr="007866FA" w:rsidRDefault="007866FA" w:rsidP="007866FA">
      <w:pPr>
        <w:rPr>
          <w:rFonts w:ascii="Arial" w:hAnsi="Arial" w:cs="Arial"/>
          <w:sz w:val="22"/>
          <w:lang w:eastAsia="x-none"/>
        </w:rPr>
      </w:pPr>
    </w:p>
    <w:p w14:paraId="76B88F4B" w14:textId="6D5211E8" w:rsidR="007866FA" w:rsidRDefault="00003126" w:rsidP="001F1E0A">
      <w:pPr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 xml:space="preserve">*) </w:t>
      </w:r>
      <w:r w:rsidR="00E4245C" w:rsidRPr="007866FA">
        <w:rPr>
          <w:rFonts w:ascii="Arial" w:hAnsi="Arial" w:cs="Arial"/>
          <w:sz w:val="22"/>
          <w:lang w:eastAsia="x-none"/>
        </w:rPr>
        <w:t>Záruka pozitivní tolerance výkonu</w:t>
      </w:r>
      <w:r w:rsidR="007866FA" w:rsidRPr="007866FA">
        <w:rPr>
          <w:rFonts w:ascii="Arial" w:hAnsi="Arial" w:cs="Arial"/>
          <w:sz w:val="22"/>
          <w:lang w:eastAsia="x-none"/>
        </w:rPr>
        <w:t xml:space="preserve"> </w:t>
      </w:r>
      <w:r w:rsidR="00E4245C">
        <w:rPr>
          <w:rFonts w:ascii="Arial" w:hAnsi="Arial" w:cs="Arial"/>
          <w:sz w:val="22"/>
          <w:lang w:eastAsia="x-none"/>
        </w:rPr>
        <w:t xml:space="preserve">musí být </w:t>
      </w:r>
      <w:r w:rsidR="007866FA" w:rsidRPr="007866FA">
        <w:rPr>
          <w:rFonts w:ascii="Arial" w:hAnsi="Arial" w:cs="Arial"/>
          <w:sz w:val="22"/>
          <w:lang w:eastAsia="x-none"/>
        </w:rPr>
        <w:t>doložená výstupním protokolem od výrobce, nebo přesnou hodnotou výstupního výkonu na štítku panelu</w:t>
      </w:r>
      <w:r w:rsidR="00E4245C">
        <w:rPr>
          <w:rFonts w:ascii="Arial" w:hAnsi="Arial" w:cs="Arial"/>
          <w:sz w:val="22"/>
          <w:lang w:eastAsia="x-none"/>
        </w:rPr>
        <w:t>.</w:t>
      </w:r>
    </w:p>
    <w:p w14:paraId="7C6DB36B" w14:textId="68177451" w:rsidR="006B5707" w:rsidRDefault="00A51F35" w:rsidP="001F1E0A">
      <w:pPr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>*</w:t>
      </w:r>
      <w:r w:rsidR="00BB34F5">
        <w:rPr>
          <w:rFonts w:ascii="Arial" w:hAnsi="Arial" w:cs="Arial"/>
          <w:sz w:val="22"/>
          <w:lang w:eastAsia="x-none"/>
        </w:rPr>
        <w:t>*</w:t>
      </w:r>
      <w:r>
        <w:rPr>
          <w:rFonts w:ascii="Arial" w:hAnsi="Arial" w:cs="Arial"/>
          <w:sz w:val="22"/>
          <w:lang w:eastAsia="x-none"/>
        </w:rPr>
        <w:t>)</w:t>
      </w:r>
      <w:r w:rsidR="00F361ED">
        <w:rPr>
          <w:rFonts w:ascii="Arial" w:hAnsi="Arial" w:cs="Arial"/>
          <w:sz w:val="22"/>
          <w:lang w:eastAsia="x-none"/>
        </w:rPr>
        <w:t xml:space="preserve"> </w:t>
      </w:r>
      <w:r w:rsidR="007866FA" w:rsidRPr="007866FA">
        <w:rPr>
          <w:rFonts w:ascii="Arial" w:hAnsi="Arial" w:cs="Arial"/>
          <w:sz w:val="22"/>
          <w:lang w:eastAsia="x-none"/>
        </w:rPr>
        <w:t>Nominální účinnost panelů s doloženým certifikátem lineární degradace panelů.</w:t>
      </w:r>
    </w:p>
    <w:p w14:paraId="3E7E43B5" w14:textId="4267A11D" w:rsidR="00581F74" w:rsidRDefault="006B5707" w:rsidP="001F1E0A">
      <w:pPr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>*</w:t>
      </w:r>
      <w:r w:rsidR="00BB34F5">
        <w:rPr>
          <w:rFonts w:ascii="Arial" w:hAnsi="Arial" w:cs="Arial"/>
          <w:sz w:val="22"/>
          <w:lang w:eastAsia="x-none"/>
        </w:rPr>
        <w:t>**</w:t>
      </w:r>
      <w:r>
        <w:rPr>
          <w:rFonts w:ascii="Arial" w:hAnsi="Arial" w:cs="Arial"/>
          <w:sz w:val="22"/>
          <w:lang w:eastAsia="x-none"/>
        </w:rPr>
        <w:t>)</w:t>
      </w:r>
      <w:r w:rsidR="007866FA" w:rsidRPr="007866FA">
        <w:rPr>
          <w:rFonts w:ascii="Arial" w:hAnsi="Arial" w:cs="Arial"/>
          <w:sz w:val="22"/>
          <w:lang w:eastAsia="x-none"/>
        </w:rPr>
        <w:t xml:space="preserve"> Možné zatížení panelů </w:t>
      </w:r>
      <w:r w:rsidR="004872F3">
        <w:rPr>
          <w:rFonts w:ascii="Arial" w:hAnsi="Arial" w:cs="Arial"/>
          <w:sz w:val="22"/>
          <w:lang w:eastAsia="x-none"/>
        </w:rPr>
        <w:t>musí být</w:t>
      </w:r>
      <w:r w:rsidR="007866FA" w:rsidRPr="007866FA">
        <w:rPr>
          <w:rFonts w:ascii="Arial" w:hAnsi="Arial" w:cs="Arial"/>
          <w:sz w:val="22"/>
          <w:lang w:eastAsia="x-none"/>
        </w:rPr>
        <w:t xml:space="preserve"> doloženo testem, případně certifikátem dle IEC61215. </w:t>
      </w:r>
    </w:p>
    <w:p w14:paraId="7EDEC000" w14:textId="5E952A64" w:rsidR="001A498C" w:rsidRDefault="00581F74" w:rsidP="001F1E0A">
      <w:pPr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>*</w:t>
      </w:r>
      <w:r w:rsidR="00BB34F5">
        <w:rPr>
          <w:rFonts w:ascii="Arial" w:hAnsi="Arial" w:cs="Arial"/>
          <w:sz w:val="22"/>
          <w:lang w:eastAsia="x-none"/>
        </w:rPr>
        <w:t>***</w:t>
      </w:r>
      <w:r>
        <w:rPr>
          <w:rFonts w:ascii="Arial" w:hAnsi="Arial" w:cs="Arial"/>
          <w:sz w:val="22"/>
          <w:lang w:eastAsia="x-none"/>
        </w:rPr>
        <w:t xml:space="preserve">) </w:t>
      </w:r>
      <w:r w:rsidR="00314C1D">
        <w:rPr>
          <w:rFonts w:ascii="Arial" w:hAnsi="Arial" w:cs="Arial"/>
          <w:sz w:val="22"/>
          <w:lang w:eastAsia="x-none"/>
        </w:rPr>
        <w:t>O</w:t>
      </w:r>
      <w:r w:rsidR="007866FA" w:rsidRPr="007866FA">
        <w:rPr>
          <w:rFonts w:ascii="Arial" w:hAnsi="Arial" w:cs="Arial"/>
          <w:sz w:val="22"/>
          <w:lang w:eastAsia="x-none"/>
        </w:rPr>
        <w:t>dolnost panelů proti PID degradaci</w:t>
      </w:r>
      <w:r w:rsidR="00314C1D">
        <w:rPr>
          <w:rFonts w:ascii="Arial" w:hAnsi="Arial" w:cs="Arial"/>
          <w:sz w:val="22"/>
          <w:lang w:eastAsia="x-none"/>
        </w:rPr>
        <w:t xml:space="preserve"> </w:t>
      </w:r>
      <w:r w:rsidR="0090419B">
        <w:rPr>
          <w:rFonts w:ascii="Arial" w:hAnsi="Arial" w:cs="Arial"/>
          <w:sz w:val="22"/>
          <w:lang w:eastAsia="x-none"/>
        </w:rPr>
        <w:t>musí být</w:t>
      </w:r>
      <w:r w:rsidR="00314C1D">
        <w:rPr>
          <w:rFonts w:ascii="Arial" w:hAnsi="Arial" w:cs="Arial"/>
          <w:sz w:val="22"/>
          <w:lang w:eastAsia="x-none"/>
        </w:rPr>
        <w:t xml:space="preserve"> d</w:t>
      </w:r>
      <w:r w:rsidR="007866FA" w:rsidRPr="007866FA">
        <w:rPr>
          <w:rFonts w:ascii="Arial" w:hAnsi="Arial" w:cs="Arial"/>
          <w:sz w:val="22"/>
          <w:lang w:eastAsia="x-none"/>
        </w:rPr>
        <w:t>oloženo certifikátem.</w:t>
      </w:r>
    </w:p>
    <w:p w14:paraId="42AFF002" w14:textId="5C7BED7A" w:rsidR="007866FA" w:rsidRPr="007866FA" w:rsidRDefault="001A498C" w:rsidP="001F1E0A">
      <w:pPr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>*</w:t>
      </w:r>
      <w:r w:rsidR="00D926C5">
        <w:rPr>
          <w:rFonts w:ascii="Arial" w:hAnsi="Arial" w:cs="Arial"/>
          <w:sz w:val="22"/>
          <w:lang w:eastAsia="x-none"/>
        </w:rPr>
        <w:t>****</w:t>
      </w:r>
      <w:r>
        <w:rPr>
          <w:rFonts w:ascii="Arial" w:hAnsi="Arial" w:cs="Arial"/>
          <w:sz w:val="22"/>
          <w:lang w:eastAsia="x-none"/>
        </w:rPr>
        <w:t>)</w:t>
      </w:r>
      <w:r w:rsidR="007866FA" w:rsidRPr="007866FA">
        <w:rPr>
          <w:rFonts w:ascii="Arial" w:hAnsi="Arial" w:cs="Arial"/>
          <w:sz w:val="22"/>
          <w:lang w:eastAsia="x-none"/>
        </w:rPr>
        <w:t xml:space="preserve"> </w:t>
      </w:r>
      <w:r w:rsidR="00B03C0F">
        <w:rPr>
          <w:rFonts w:ascii="Arial" w:hAnsi="Arial" w:cs="Arial"/>
          <w:sz w:val="22"/>
          <w:lang w:eastAsia="x-none"/>
        </w:rPr>
        <w:t>O</w:t>
      </w:r>
      <w:r w:rsidR="007866FA" w:rsidRPr="007866FA">
        <w:rPr>
          <w:rFonts w:ascii="Arial" w:hAnsi="Arial" w:cs="Arial"/>
          <w:sz w:val="22"/>
          <w:lang w:eastAsia="x-none"/>
        </w:rPr>
        <w:t xml:space="preserve">dolnost </w:t>
      </w:r>
      <w:r w:rsidR="00F10B23">
        <w:rPr>
          <w:rFonts w:ascii="Arial" w:hAnsi="Arial" w:cs="Arial"/>
          <w:sz w:val="22"/>
          <w:lang w:eastAsia="x-none"/>
        </w:rPr>
        <w:t xml:space="preserve">panelů </w:t>
      </w:r>
      <w:r w:rsidR="007866FA" w:rsidRPr="007866FA">
        <w:rPr>
          <w:rFonts w:ascii="Arial" w:hAnsi="Arial" w:cs="Arial"/>
          <w:sz w:val="22"/>
          <w:lang w:eastAsia="x-none"/>
        </w:rPr>
        <w:t>proti vlhkosti a solím</w:t>
      </w:r>
      <w:r w:rsidR="00B03C0F">
        <w:rPr>
          <w:rFonts w:ascii="Arial" w:hAnsi="Arial" w:cs="Arial"/>
          <w:sz w:val="22"/>
          <w:lang w:eastAsia="x-none"/>
        </w:rPr>
        <w:t xml:space="preserve"> </w:t>
      </w:r>
      <w:r w:rsidR="00D27E4B">
        <w:rPr>
          <w:rFonts w:ascii="Arial" w:hAnsi="Arial" w:cs="Arial"/>
          <w:sz w:val="22"/>
          <w:lang w:eastAsia="x-none"/>
        </w:rPr>
        <w:t xml:space="preserve">musí být doloženo </w:t>
      </w:r>
      <w:r w:rsidR="00D27E4B" w:rsidRPr="007866FA">
        <w:rPr>
          <w:rFonts w:ascii="Arial" w:hAnsi="Arial" w:cs="Arial"/>
          <w:sz w:val="22"/>
          <w:lang w:eastAsia="x-none"/>
        </w:rPr>
        <w:t>certifikac</w:t>
      </w:r>
      <w:r w:rsidR="00D27E4B">
        <w:rPr>
          <w:rFonts w:ascii="Arial" w:hAnsi="Arial" w:cs="Arial"/>
          <w:sz w:val="22"/>
          <w:lang w:eastAsia="x-none"/>
        </w:rPr>
        <w:t>í</w:t>
      </w:r>
      <w:r w:rsidR="00D27E4B" w:rsidRPr="007866FA">
        <w:rPr>
          <w:rFonts w:ascii="Arial" w:hAnsi="Arial" w:cs="Arial"/>
          <w:sz w:val="22"/>
          <w:lang w:eastAsia="x-none"/>
        </w:rPr>
        <w:t xml:space="preserve"> dle IEC61701</w:t>
      </w:r>
      <w:r w:rsidR="007866FA" w:rsidRPr="007866FA">
        <w:rPr>
          <w:rFonts w:ascii="Arial" w:hAnsi="Arial" w:cs="Arial"/>
          <w:sz w:val="22"/>
          <w:lang w:eastAsia="x-none"/>
        </w:rPr>
        <w:t>.</w:t>
      </w:r>
    </w:p>
    <w:p w14:paraId="62541188" w14:textId="1CB903D8" w:rsidR="007866FA" w:rsidRDefault="003B1652" w:rsidP="001F1E0A">
      <w:pPr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>*</w:t>
      </w:r>
      <w:r w:rsidR="00D926C5">
        <w:rPr>
          <w:rFonts w:ascii="Arial" w:hAnsi="Arial" w:cs="Arial"/>
          <w:sz w:val="22"/>
          <w:lang w:eastAsia="x-none"/>
        </w:rPr>
        <w:t>*****</w:t>
      </w:r>
      <w:r>
        <w:rPr>
          <w:rFonts w:ascii="Arial" w:hAnsi="Arial" w:cs="Arial"/>
          <w:sz w:val="22"/>
          <w:lang w:eastAsia="x-none"/>
        </w:rPr>
        <w:t xml:space="preserve">) </w:t>
      </w:r>
      <w:r w:rsidR="007866FA" w:rsidRPr="007866FA">
        <w:rPr>
          <w:rFonts w:ascii="Arial" w:hAnsi="Arial" w:cs="Arial"/>
          <w:sz w:val="22"/>
          <w:lang w:eastAsia="x-none"/>
        </w:rPr>
        <w:t>Uvedené záruky požaduje zadavatel garantovat</w:t>
      </w:r>
      <w:bookmarkStart w:id="0" w:name="_GoBack"/>
      <w:bookmarkEnd w:id="0"/>
      <w:r w:rsidR="007866FA" w:rsidRPr="007866FA">
        <w:rPr>
          <w:rFonts w:ascii="Arial" w:hAnsi="Arial" w:cs="Arial"/>
          <w:sz w:val="22"/>
          <w:lang w:eastAsia="x-none"/>
        </w:rPr>
        <w:t xml:space="preserve"> evropským distributorem</w:t>
      </w:r>
      <w:r w:rsidR="00D77854">
        <w:rPr>
          <w:rFonts w:ascii="Arial" w:hAnsi="Arial" w:cs="Arial"/>
          <w:sz w:val="22"/>
          <w:lang w:eastAsia="x-none"/>
        </w:rPr>
        <w:t xml:space="preserve"> </w:t>
      </w:r>
      <w:r w:rsidR="00896730">
        <w:rPr>
          <w:rFonts w:ascii="Arial" w:hAnsi="Arial" w:cs="Arial"/>
          <w:sz w:val="22"/>
          <w:lang w:eastAsia="x-none"/>
        </w:rPr>
        <w:t>výrobků</w:t>
      </w:r>
      <w:r w:rsidR="007866FA" w:rsidRPr="007866FA">
        <w:rPr>
          <w:rFonts w:ascii="Arial" w:hAnsi="Arial" w:cs="Arial"/>
          <w:sz w:val="22"/>
          <w:lang w:eastAsia="x-none"/>
        </w:rPr>
        <w:t>.</w:t>
      </w:r>
    </w:p>
    <w:p w14:paraId="5E800B72" w14:textId="77777777" w:rsidR="00B46964" w:rsidRPr="007866FA" w:rsidRDefault="00B46964" w:rsidP="001F1E0A">
      <w:pPr>
        <w:jc w:val="both"/>
        <w:rPr>
          <w:rFonts w:ascii="Arial" w:hAnsi="Arial" w:cs="Arial"/>
          <w:sz w:val="22"/>
          <w:lang w:eastAsia="x-none"/>
        </w:rPr>
      </w:pPr>
    </w:p>
    <w:p w14:paraId="4E3170B6" w14:textId="59316197" w:rsidR="007866FA" w:rsidRPr="007866FA" w:rsidRDefault="00B46964" w:rsidP="001F1E0A">
      <w:pPr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1F1E0A" w:rsidRPr="00714E62">
        <w:rPr>
          <w:rFonts w:ascii="Arial" w:hAnsi="Arial" w:cs="Arial"/>
          <w:bCs/>
          <w:sz w:val="22"/>
          <w:szCs w:val="22"/>
        </w:rPr>
        <w:t>Je – li v této příloze uveden konkrétní obchodní název, jedná se pouze o vymezení požadovaného standardu a zadavatel umožňuje i jiné technicky a kvalitativně srovnatelné řešení</w:t>
      </w:r>
      <w:r w:rsidR="0014149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)</w:t>
      </w:r>
    </w:p>
    <w:sectPr w:rsidR="007866FA" w:rsidRPr="007866FA" w:rsidSect="009B35FE">
      <w:headerReference w:type="default" r:id="rId11"/>
      <w:footerReference w:type="default" r:id="rId12"/>
      <w:pgSz w:w="11906" w:h="16838" w:code="9"/>
      <w:pgMar w:top="1134" w:right="1418" w:bottom="1134" w:left="1418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46BC" w14:textId="77777777" w:rsidR="008C5641" w:rsidRDefault="008C5641">
      <w:r>
        <w:separator/>
      </w:r>
    </w:p>
  </w:endnote>
  <w:endnote w:type="continuationSeparator" w:id="0">
    <w:p w14:paraId="35D2D526" w14:textId="77777777" w:rsidR="008C5641" w:rsidRDefault="008C5641">
      <w:r>
        <w:continuationSeparator/>
      </w:r>
    </w:p>
  </w:endnote>
  <w:endnote w:type="continuationNotice" w:id="1">
    <w:p w14:paraId="0334EB50" w14:textId="77777777" w:rsidR="008C5641" w:rsidRDefault="008C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99C0" w14:textId="77777777" w:rsidR="00EE3516" w:rsidRDefault="00EE351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- 18 -</w:t>
    </w:r>
    <w:r>
      <w:rPr>
        <w:noProof/>
      </w:rPr>
      <w:fldChar w:fldCharType="end"/>
    </w:r>
  </w:p>
  <w:p w14:paraId="3889247B" w14:textId="77777777" w:rsidR="00EE3516" w:rsidRDefault="00EE35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5752" w14:textId="77777777" w:rsidR="008C5641" w:rsidRDefault="008C5641">
      <w:r>
        <w:separator/>
      </w:r>
    </w:p>
  </w:footnote>
  <w:footnote w:type="continuationSeparator" w:id="0">
    <w:p w14:paraId="5260B09A" w14:textId="77777777" w:rsidR="008C5641" w:rsidRDefault="008C5641">
      <w:r>
        <w:continuationSeparator/>
      </w:r>
    </w:p>
  </w:footnote>
  <w:footnote w:type="continuationNotice" w:id="1">
    <w:p w14:paraId="2DEC866C" w14:textId="77777777" w:rsidR="008C5641" w:rsidRDefault="008C5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EE3516" w14:paraId="67B2048C" w14:textId="77777777" w:rsidTr="000A06DF">
      <w:trPr>
        <w:cantSplit/>
        <w:trHeight w:val="970"/>
        <w:jc w:val="center"/>
      </w:trPr>
      <w:tc>
        <w:tcPr>
          <w:tcW w:w="2269" w:type="dxa"/>
          <w:vAlign w:val="center"/>
        </w:tcPr>
        <w:p w14:paraId="1E98923E" w14:textId="77777777" w:rsidR="00EE3516" w:rsidRDefault="00EE3516" w:rsidP="002A497E">
          <w:pPr>
            <w:pStyle w:val="Zhlav"/>
            <w:ind w:right="74"/>
            <w:rPr>
              <w:sz w:val="16"/>
            </w:rPr>
          </w:pPr>
        </w:p>
      </w:tc>
      <w:tc>
        <w:tcPr>
          <w:tcW w:w="5812" w:type="dxa"/>
          <w:vAlign w:val="center"/>
        </w:tcPr>
        <w:p w14:paraId="5E2F11D0" w14:textId="77777777" w:rsidR="00EE3516" w:rsidRDefault="00EE3516" w:rsidP="002A497E">
          <w:pPr>
            <w:pStyle w:val="Zhlav"/>
            <w:jc w:val="center"/>
            <w:rPr>
              <w:rFonts w:ascii="Arial" w:hAnsi="Arial" w:cs="Arial"/>
              <w:b/>
              <w:caps/>
              <w:sz w:val="36"/>
              <w:szCs w:val="36"/>
            </w:rPr>
          </w:pPr>
          <w:r>
            <w:rPr>
              <w:rFonts w:ascii="Arial" w:hAnsi="Arial" w:cs="Arial"/>
              <w:b/>
              <w:caps/>
              <w:sz w:val="36"/>
              <w:szCs w:val="36"/>
            </w:rPr>
            <w:t>Zadávací dokumentace</w:t>
          </w:r>
        </w:p>
      </w:tc>
      <w:tc>
        <w:tcPr>
          <w:tcW w:w="2835" w:type="dxa"/>
          <w:vAlign w:val="center"/>
        </w:tcPr>
        <w:p w14:paraId="4ECB48BB" w14:textId="65FB6424" w:rsidR="00EE3516" w:rsidRDefault="0043378E" w:rsidP="002A497E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8DFCC5D" wp14:editId="56751D8C">
                <wp:extent cx="1704340" cy="482600"/>
                <wp:effectExtent l="0" t="0" r="0" b="0"/>
                <wp:docPr id="1" name="Obrázek 1" descr="fgdhg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dhg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656E2A" w14:textId="77777777" w:rsidR="00EE3516" w:rsidRDefault="00EE3516" w:rsidP="001000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/>
        <w:b w:val="0"/>
        <w:i w:val="0"/>
        <w:sz w:val="20"/>
      </w:rPr>
    </w:lvl>
  </w:abstractNum>
  <w:abstractNum w:abstractNumId="13" w15:restartNumberingAfterBreak="0">
    <w:nsid w:val="007951D2"/>
    <w:multiLevelType w:val="hybridMultilevel"/>
    <w:tmpl w:val="AC1E95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F84EDE"/>
    <w:multiLevelType w:val="hybridMultilevel"/>
    <w:tmpl w:val="2F9A72E6"/>
    <w:lvl w:ilvl="0" w:tplc="2EEA2C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61EF1"/>
    <w:multiLevelType w:val="hybridMultilevel"/>
    <w:tmpl w:val="5EC6339E"/>
    <w:lvl w:ilvl="0" w:tplc="CE729A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60875"/>
    <w:multiLevelType w:val="multilevel"/>
    <w:tmpl w:val="14CE83F4"/>
    <w:styleLink w:val="List1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217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700"/>
        </w:tabs>
        <w:ind w:left="700" w:hanging="280"/>
      </w:pPr>
      <w:rPr>
        <w:color w:val="000000"/>
        <w:position w:val="0"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1096"/>
        </w:tabs>
        <w:ind w:left="1096" w:hanging="280"/>
      </w:pPr>
      <w:rPr>
        <w:color w:val="000000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92"/>
        </w:tabs>
        <w:ind w:left="1492" w:hanging="28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88"/>
        </w:tabs>
        <w:ind w:left="1888" w:hanging="280"/>
      </w:pPr>
      <w:rPr>
        <w:color w:val="000000"/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2284"/>
        </w:tabs>
        <w:ind w:left="2284" w:hanging="280"/>
      </w:pPr>
      <w:rPr>
        <w:color w:val="000000"/>
        <w:position w:val="0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2680"/>
        </w:tabs>
        <w:ind w:left="2680" w:hanging="28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76"/>
        </w:tabs>
        <w:ind w:left="3076" w:hanging="280"/>
      </w:pPr>
      <w:rPr>
        <w:color w:val="000000"/>
        <w:position w:val="0"/>
        <w:sz w:val="22"/>
        <w:szCs w:val="22"/>
      </w:rPr>
    </w:lvl>
    <w:lvl w:ilvl="8">
      <w:start w:val="1"/>
      <w:numFmt w:val="lowerLetter"/>
      <w:lvlText w:val="%9."/>
      <w:lvlJc w:val="left"/>
      <w:pPr>
        <w:tabs>
          <w:tab w:val="num" w:pos="3472"/>
        </w:tabs>
        <w:ind w:left="3472" w:hanging="280"/>
      </w:pPr>
      <w:rPr>
        <w:color w:val="000000"/>
        <w:position w:val="0"/>
        <w:sz w:val="22"/>
        <w:szCs w:val="22"/>
      </w:rPr>
    </w:lvl>
  </w:abstractNum>
  <w:abstractNum w:abstractNumId="17" w15:restartNumberingAfterBreak="0">
    <w:nsid w:val="13001118"/>
    <w:multiLevelType w:val="hybridMultilevel"/>
    <w:tmpl w:val="F4E24232"/>
    <w:lvl w:ilvl="0" w:tplc="6FE8AF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B28D94">
      <w:numFmt w:val="none"/>
      <w:lvlText w:val=""/>
      <w:lvlJc w:val="left"/>
      <w:pPr>
        <w:tabs>
          <w:tab w:val="num" w:pos="360"/>
        </w:tabs>
      </w:pPr>
    </w:lvl>
    <w:lvl w:ilvl="2" w:tplc="D39EF0CA">
      <w:numFmt w:val="none"/>
      <w:lvlText w:val=""/>
      <w:lvlJc w:val="left"/>
      <w:pPr>
        <w:tabs>
          <w:tab w:val="num" w:pos="360"/>
        </w:tabs>
      </w:pPr>
    </w:lvl>
    <w:lvl w:ilvl="3" w:tplc="215C532C">
      <w:numFmt w:val="none"/>
      <w:lvlText w:val=""/>
      <w:lvlJc w:val="left"/>
      <w:pPr>
        <w:tabs>
          <w:tab w:val="num" w:pos="360"/>
        </w:tabs>
      </w:pPr>
    </w:lvl>
    <w:lvl w:ilvl="4" w:tplc="22DA7A24">
      <w:numFmt w:val="none"/>
      <w:lvlText w:val=""/>
      <w:lvlJc w:val="left"/>
      <w:pPr>
        <w:tabs>
          <w:tab w:val="num" w:pos="360"/>
        </w:tabs>
      </w:pPr>
    </w:lvl>
    <w:lvl w:ilvl="5" w:tplc="48BE08BE">
      <w:numFmt w:val="none"/>
      <w:lvlText w:val=""/>
      <w:lvlJc w:val="left"/>
      <w:pPr>
        <w:tabs>
          <w:tab w:val="num" w:pos="360"/>
        </w:tabs>
      </w:pPr>
    </w:lvl>
    <w:lvl w:ilvl="6" w:tplc="BA26B5A4">
      <w:numFmt w:val="none"/>
      <w:lvlText w:val=""/>
      <w:lvlJc w:val="left"/>
      <w:pPr>
        <w:tabs>
          <w:tab w:val="num" w:pos="360"/>
        </w:tabs>
      </w:pPr>
    </w:lvl>
    <w:lvl w:ilvl="7" w:tplc="D7EE681A">
      <w:numFmt w:val="none"/>
      <w:lvlText w:val=""/>
      <w:lvlJc w:val="left"/>
      <w:pPr>
        <w:tabs>
          <w:tab w:val="num" w:pos="360"/>
        </w:tabs>
      </w:pPr>
    </w:lvl>
    <w:lvl w:ilvl="8" w:tplc="15C20E7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32B1859"/>
    <w:multiLevelType w:val="hybridMultilevel"/>
    <w:tmpl w:val="8F786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922C0"/>
    <w:multiLevelType w:val="multilevel"/>
    <w:tmpl w:val="CAC0A276"/>
    <w:styleLink w:val="Seznam21"/>
    <w:lvl w:ilvl="0">
      <w:numFmt w:val="bullet"/>
      <w:lvlText w:val="-"/>
      <w:lvlJc w:val="left"/>
      <w:pPr>
        <w:tabs>
          <w:tab w:val="num" w:pos="1418"/>
        </w:tabs>
        <w:ind w:left="1418" w:hanging="284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</w:abstractNum>
  <w:abstractNum w:abstractNumId="20" w15:restartNumberingAfterBreak="0">
    <w:nsid w:val="19FE6182"/>
    <w:multiLevelType w:val="hybridMultilevel"/>
    <w:tmpl w:val="E892E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187A"/>
    <w:multiLevelType w:val="hybridMultilevel"/>
    <w:tmpl w:val="8384BCFA"/>
    <w:lvl w:ilvl="0" w:tplc="2098AC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A00D9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B472F53"/>
    <w:multiLevelType w:val="multilevel"/>
    <w:tmpl w:val="8340C542"/>
    <w:styleLink w:val="Seznam31"/>
    <w:lvl w:ilvl="0">
      <w:start w:val="11"/>
      <w:numFmt w:val="bullet"/>
      <w:lvlText w:val="-"/>
      <w:lvlJc w:val="left"/>
      <w:pPr>
        <w:tabs>
          <w:tab w:val="num" w:pos="1418"/>
        </w:tabs>
        <w:ind w:left="1418" w:hanging="284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</w:abstractNum>
  <w:abstractNum w:abstractNumId="23" w15:restartNumberingAfterBreak="0">
    <w:nsid w:val="1D185833"/>
    <w:multiLevelType w:val="multilevel"/>
    <w:tmpl w:val="EA1486A6"/>
    <w:styleLink w:val="List0"/>
    <w:lvl w:ilvl="0">
      <w:start w:val="1"/>
      <w:numFmt w:val="bullet"/>
      <w:lvlText w:val="•"/>
      <w:lvlJc w:val="left"/>
      <w:pPr>
        <w:tabs>
          <w:tab w:val="num" w:pos="787"/>
        </w:tabs>
        <w:ind w:left="787" w:hanging="220"/>
      </w:pPr>
      <w:rPr>
        <w:color w:val="000000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875"/>
        </w:tabs>
        <w:ind w:left="1875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2515"/>
        </w:tabs>
        <w:ind w:left="2515" w:hanging="280"/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35"/>
        </w:tabs>
        <w:ind w:left="3235" w:hanging="280"/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55"/>
        </w:tabs>
        <w:ind w:left="3955" w:hanging="280"/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§"/>
      <w:lvlJc w:val="left"/>
      <w:pPr>
        <w:tabs>
          <w:tab w:val="num" w:pos="4675"/>
        </w:tabs>
        <w:ind w:left="4675" w:hanging="280"/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95"/>
        </w:tabs>
        <w:ind w:left="5395" w:hanging="280"/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15"/>
        </w:tabs>
        <w:ind w:left="6115" w:hanging="280"/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§"/>
      <w:lvlJc w:val="left"/>
      <w:pPr>
        <w:tabs>
          <w:tab w:val="num" w:pos="6835"/>
        </w:tabs>
        <w:ind w:left="6835" w:hanging="280"/>
      </w:pPr>
      <w:rPr>
        <w:color w:val="000000"/>
        <w:position w:val="0"/>
        <w:sz w:val="22"/>
        <w:szCs w:val="22"/>
      </w:rPr>
    </w:lvl>
  </w:abstractNum>
  <w:abstractNum w:abstractNumId="24" w15:restartNumberingAfterBreak="0">
    <w:nsid w:val="1FC5757D"/>
    <w:multiLevelType w:val="hybridMultilevel"/>
    <w:tmpl w:val="71F067D4"/>
    <w:lvl w:ilvl="0" w:tplc="0F22D4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B28D94">
      <w:numFmt w:val="none"/>
      <w:lvlText w:val=""/>
      <w:lvlJc w:val="left"/>
      <w:pPr>
        <w:tabs>
          <w:tab w:val="num" w:pos="360"/>
        </w:tabs>
      </w:pPr>
    </w:lvl>
    <w:lvl w:ilvl="2" w:tplc="D39EF0CA">
      <w:numFmt w:val="none"/>
      <w:lvlText w:val=""/>
      <w:lvlJc w:val="left"/>
      <w:pPr>
        <w:tabs>
          <w:tab w:val="num" w:pos="360"/>
        </w:tabs>
      </w:pPr>
    </w:lvl>
    <w:lvl w:ilvl="3" w:tplc="215C532C">
      <w:numFmt w:val="none"/>
      <w:lvlText w:val=""/>
      <w:lvlJc w:val="left"/>
      <w:pPr>
        <w:tabs>
          <w:tab w:val="num" w:pos="360"/>
        </w:tabs>
      </w:pPr>
    </w:lvl>
    <w:lvl w:ilvl="4" w:tplc="22DA7A24">
      <w:numFmt w:val="none"/>
      <w:lvlText w:val=""/>
      <w:lvlJc w:val="left"/>
      <w:pPr>
        <w:tabs>
          <w:tab w:val="num" w:pos="360"/>
        </w:tabs>
      </w:pPr>
    </w:lvl>
    <w:lvl w:ilvl="5" w:tplc="48BE08BE">
      <w:numFmt w:val="none"/>
      <w:lvlText w:val=""/>
      <w:lvlJc w:val="left"/>
      <w:pPr>
        <w:tabs>
          <w:tab w:val="num" w:pos="360"/>
        </w:tabs>
      </w:pPr>
    </w:lvl>
    <w:lvl w:ilvl="6" w:tplc="BA26B5A4">
      <w:numFmt w:val="none"/>
      <w:lvlText w:val=""/>
      <w:lvlJc w:val="left"/>
      <w:pPr>
        <w:tabs>
          <w:tab w:val="num" w:pos="360"/>
        </w:tabs>
      </w:pPr>
    </w:lvl>
    <w:lvl w:ilvl="7" w:tplc="D7EE681A">
      <w:numFmt w:val="none"/>
      <w:lvlText w:val=""/>
      <w:lvlJc w:val="left"/>
      <w:pPr>
        <w:tabs>
          <w:tab w:val="num" w:pos="360"/>
        </w:tabs>
      </w:pPr>
    </w:lvl>
    <w:lvl w:ilvl="8" w:tplc="15C20E7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24102E4E"/>
    <w:multiLevelType w:val="multilevel"/>
    <w:tmpl w:val="55169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6CE5385"/>
    <w:multiLevelType w:val="hybridMultilevel"/>
    <w:tmpl w:val="D3C4B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A26C6"/>
    <w:multiLevelType w:val="hybridMultilevel"/>
    <w:tmpl w:val="46B04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C583D"/>
    <w:multiLevelType w:val="hybridMultilevel"/>
    <w:tmpl w:val="5174252A"/>
    <w:lvl w:ilvl="0" w:tplc="05001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8040B"/>
    <w:multiLevelType w:val="hybridMultilevel"/>
    <w:tmpl w:val="718467C8"/>
    <w:lvl w:ilvl="0" w:tplc="CE729A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F0DDA"/>
    <w:multiLevelType w:val="multilevel"/>
    <w:tmpl w:val="4622DA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2"/>
      <w:numFmt w:val="bullet"/>
      <w:lvlText w:val="−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F7233C6"/>
    <w:multiLevelType w:val="hybridMultilevel"/>
    <w:tmpl w:val="F5508C0A"/>
    <w:lvl w:ilvl="0" w:tplc="CE729A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45197"/>
    <w:multiLevelType w:val="hybridMultilevel"/>
    <w:tmpl w:val="A52AF04C"/>
    <w:lvl w:ilvl="0" w:tplc="36C8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94415"/>
    <w:multiLevelType w:val="hybridMultilevel"/>
    <w:tmpl w:val="0344B370"/>
    <w:lvl w:ilvl="0" w:tplc="496894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70579"/>
    <w:multiLevelType w:val="multilevel"/>
    <w:tmpl w:val="2A5ED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0341CA9"/>
    <w:multiLevelType w:val="hybridMultilevel"/>
    <w:tmpl w:val="512A50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957EBF"/>
    <w:multiLevelType w:val="hybridMultilevel"/>
    <w:tmpl w:val="7BFE3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E6019"/>
    <w:multiLevelType w:val="multilevel"/>
    <w:tmpl w:val="CFD00AC2"/>
    <w:styleLink w:val="Seznam51"/>
    <w:lvl w:ilvl="0">
      <w:numFmt w:val="bullet"/>
      <w:lvlText w:val="-"/>
      <w:lvlJc w:val="left"/>
      <w:pPr>
        <w:tabs>
          <w:tab w:val="num" w:pos="3283"/>
        </w:tabs>
        <w:ind w:left="3283" w:hanging="2291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</w:abstractNum>
  <w:abstractNum w:abstractNumId="38" w15:restartNumberingAfterBreak="0">
    <w:nsid w:val="5EA526E5"/>
    <w:multiLevelType w:val="multilevel"/>
    <w:tmpl w:val="75885DF0"/>
    <w:lvl w:ilvl="0">
      <w:start w:val="1"/>
      <w:numFmt w:val="bullet"/>
      <w:pStyle w:val="aodrazk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31F5793"/>
    <w:multiLevelType w:val="hybridMultilevel"/>
    <w:tmpl w:val="C4FED4FE"/>
    <w:lvl w:ilvl="0" w:tplc="62BE7292">
      <w:start w:val="1"/>
      <w:numFmt w:val="lowerLetter"/>
      <w:lvlText w:val="%1)"/>
      <w:lvlJc w:val="left"/>
      <w:pPr>
        <w:ind w:left="8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0" w15:restartNumberingAfterBreak="0">
    <w:nsid w:val="64C35499"/>
    <w:multiLevelType w:val="multilevel"/>
    <w:tmpl w:val="7536272C"/>
    <w:styleLink w:val="Seznam41"/>
    <w:lvl w:ilvl="0">
      <w:numFmt w:val="bullet"/>
      <w:lvlText w:val="-"/>
      <w:lvlJc w:val="left"/>
      <w:pPr>
        <w:tabs>
          <w:tab w:val="num" w:pos="3285"/>
        </w:tabs>
        <w:ind w:left="3285" w:hanging="2292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3205"/>
        </w:tabs>
        <w:ind w:left="3205" w:hanging="280"/>
      </w:pPr>
      <w:rPr>
        <w:color w:val="000000"/>
        <w:position w:val="0"/>
        <w:sz w:val="22"/>
        <w:szCs w:val="22"/>
      </w:rPr>
    </w:lvl>
  </w:abstractNum>
  <w:abstractNum w:abstractNumId="41" w15:restartNumberingAfterBreak="0">
    <w:nsid w:val="71C151EA"/>
    <w:multiLevelType w:val="hybridMultilevel"/>
    <w:tmpl w:val="D7A6897A"/>
    <w:lvl w:ilvl="0" w:tplc="0B9CDE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50D63"/>
    <w:multiLevelType w:val="hybridMultilevel"/>
    <w:tmpl w:val="46B04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4579C"/>
    <w:multiLevelType w:val="hybridMultilevel"/>
    <w:tmpl w:val="90EC388E"/>
    <w:lvl w:ilvl="0" w:tplc="F2AE8AA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43"/>
  </w:num>
  <w:num w:numId="4">
    <w:abstractNumId w:val="38"/>
  </w:num>
  <w:num w:numId="5">
    <w:abstractNumId w:val="13"/>
  </w:num>
  <w:num w:numId="6">
    <w:abstractNumId w:val="35"/>
  </w:num>
  <w:num w:numId="7">
    <w:abstractNumId w:val="28"/>
  </w:num>
  <w:num w:numId="8">
    <w:abstractNumId w:val="14"/>
  </w:num>
  <w:num w:numId="9">
    <w:abstractNumId w:val="15"/>
  </w:num>
  <w:num w:numId="10">
    <w:abstractNumId w:val="31"/>
  </w:num>
  <w:num w:numId="11">
    <w:abstractNumId w:val="29"/>
  </w:num>
  <w:num w:numId="12">
    <w:abstractNumId w:val="26"/>
  </w:num>
  <w:num w:numId="13">
    <w:abstractNumId w:val="32"/>
  </w:num>
  <w:num w:numId="14">
    <w:abstractNumId w:val="23"/>
  </w:num>
  <w:num w:numId="15">
    <w:abstractNumId w:val="16"/>
    <w:lvlOverride w:ilvl="0">
      <w:lvl w:ilvl="0">
        <w:start w:val="1"/>
        <w:numFmt w:val="lowerLetter"/>
        <w:lvlText w:val="%1)"/>
        <w:lvlJc w:val="left"/>
        <w:pPr>
          <w:tabs>
            <w:tab w:val="num" w:pos="637"/>
          </w:tabs>
          <w:ind w:left="637" w:hanging="217"/>
        </w:pPr>
        <w:rPr>
          <w:color w:val="000000"/>
          <w:position w:val="0"/>
          <w:sz w:val="20"/>
          <w:szCs w:val="22"/>
        </w:rPr>
      </w:lvl>
    </w:lvlOverride>
  </w:num>
  <w:num w:numId="16">
    <w:abstractNumId w:val="19"/>
  </w:num>
  <w:num w:numId="17">
    <w:abstractNumId w:val="22"/>
  </w:num>
  <w:num w:numId="18">
    <w:abstractNumId w:val="40"/>
  </w:num>
  <w:num w:numId="19">
    <w:abstractNumId w:val="37"/>
  </w:num>
  <w:num w:numId="20">
    <w:abstractNumId w:val="42"/>
  </w:num>
  <w:num w:numId="21">
    <w:abstractNumId w:val="27"/>
  </w:num>
  <w:num w:numId="22">
    <w:abstractNumId w:val="39"/>
  </w:num>
  <w:num w:numId="23">
    <w:abstractNumId w:val="24"/>
  </w:num>
  <w:num w:numId="24">
    <w:abstractNumId w:val="21"/>
  </w:num>
  <w:num w:numId="25">
    <w:abstractNumId w:val="41"/>
  </w:num>
  <w:num w:numId="26">
    <w:abstractNumId w:val="20"/>
  </w:num>
  <w:num w:numId="27">
    <w:abstractNumId w:val="3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25"/>
  </w:num>
  <w:num w:numId="41">
    <w:abstractNumId w:val="18"/>
  </w:num>
  <w:num w:numId="42">
    <w:abstractNumId w:val="36"/>
  </w:num>
  <w:num w:numId="43">
    <w:abstractNumId w:val="16"/>
  </w:num>
  <w:num w:numId="4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A6"/>
    <w:rsid w:val="000001DC"/>
    <w:rsid w:val="00000243"/>
    <w:rsid w:val="00000C92"/>
    <w:rsid w:val="00001388"/>
    <w:rsid w:val="00001505"/>
    <w:rsid w:val="00001531"/>
    <w:rsid w:val="00001A2C"/>
    <w:rsid w:val="00002942"/>
    <w:rsid w:val="00002D80"/>
    <w:rsid w:val="0000306B"/>
    <w:rsid w:val="00003126"/>
    <w:rsid w:val="00003F45"/>
    <w:rsid w:val="000045E3"/>
    <w:rsid w:val="00004C0A"/>
    <w:rsid w:val="000051AD"/>
    <w:rsid w:val="0000576D"/>
    <w:rsid w:val="0000619D"/>
    <w:rsid w:val="00006E50"/>
    <w:rsid w:val="0001001A"/>
    <w:rsid w:val="000109D0"/>
    <w:rsid w:val="00010ED4"/>
    <w:rsid w:val="0001190B"/>
    <w:rsid w:val="00011F86"/>
    <w:rsid w:val="00012267"/>
    <w:rsid w:val="00013CDD"/>
    <w:rsid w:val="00013FAD"/>
    <w:rsid w:val="00014A6A"/>
    <w:rsid w:val="00014BCF"/>
    <w:rsid w:val="0001698D"/>
    <w:rsid w:val="000170B8"/>
    <w:rsid w:val="000174B1"/>
    <w:rsid w:val="00022CE3"/>
    <w:rsid w:val="00024252"/>
    <w:rsid w:val="00024E9E"/>
    <w:rsid w:val="00025F1E"/>
    <w:rsid w:val="00026F15"/>
    <w:rsid w:val="0002792B"/>
    <w:rsid w:val="000303FF"/>
    <w:rsid w:val="0003044A"/>
    <w:rsid w:val="000304D5"/>
    <w:rsid w:val="00030F67"/>
    <w:rsid w:val="00031226"/>
    <w:rsid w:val="000318D9"/>
    <w:rsid w:val="00031B1A"/>
    <w:rsid w:val="00031BC1"/>
    <w:rsid w:val="000321BB"/>
    <w:rsid w:val="00032D34"/>
    <w:rsid w:val="00032DFE"/>
    <w:rsid w:val="00032E5E"/>
    <w:rsid w:val="000331D0"/>
    <w:rsid w:val="00033C2D"/>
    <w:rsid w:val="000347BB"/>
    <w:rsid w:val="000356E6"/>
    <w:rsid w:val="000378F6"/>
    <w:rsid w:val="00040128"/>
    <w:rsid w:val="000403A8"/>
    <w:rsid w:val="00041341"/>
    <w:rsid w:val="000416F1"/>
    <w:rsid w:val="00041B80"/>
    <w:rsid w:val="00042169"/>
    <w:rsid w:val="000424B6"/>
    <w:rsid w:val="000425D2"/>
    <w:rsid w:val="00042999"/>
    <w:rsid w:val="00042EAA"/>
    <w:rsid w:val="000430BD"/>
    <w:rsid w:val="00044435"/>
    <w:rsid w:val="00045689"/>
    <w:rsid w:val="000460F4"/>
    <w:rsid w:val="000468D2"/>
    <w:rsid w:val="00046A74"/>
    <w:rsid w:val="000473D8"/>
    <w:rsid w:val="00047755"/>
    <w:rsid w:val="000477F9"/>
    <w:rsid w:val="00047DAC"/>
    <w:rsid w:val="00050BE7"/>
    <w:rsid w:val="000511CB"/>
    <w:rsid w:val="000520D2"/>
    <w:rsid w:val="00052550"/>
    <w:rsid w:val="00052E56"/>
    <w:rsid w:val="00052FF6"/>
    <w:rsid w:val="00053064"/>
    <w:rsid w:val="00053C9F"/>
    <w:rsid w:val="000556FA"/>
    <w:rsid w:val="00056D47"/>
    <w:rsid w:val="00057622"/>
    <w:rsid w:val="00057C4E"/>
    <w:rsid w:val="00057D3F"/>
    <w:rsid w:val="00057D7B"/>
    <w:rsid w:val="00057F25"/>
    <w:rsid w:val="000606B7"/>
    <w:rsid w:val="00060C1F"/>
    <w:rsid w:val="00061C67"/>
    <w:rsid w:val="00061C99"/>
    <w:rsid w:val="00063129"/>
    <w:rsid w:val="0006344D"/>
    <w:rsid w:val="00063981"/>
    <w:rsid w:val="000639F7"/>
    <w:rsid w:val="00064972"/>
    <w:rsid w:val="000649FA"/>
    <w:rsid w:val="0006574D"/>
    <w:rsid w:val="00070687"/>
    <w:rsid w:val="00071CC2"/>
    <w:rsid w:val="00072726"/>
    <w:rsid w:val="00072D38"/>
    <w:rsid w:val="00073A2D"/>
    <w:rsid w:val="00073DDE"/>
    <w:rsid w:val="000746A5"/>
    <w:rsid w:val="000749CD"/>
    <w:rsid w:val="00075AD9"/>
    <w:rsid w:val="00075BFC"/>
    <w:rsid w:val="00075CF2"/>
    <w:rsid w:val="00076399"/>
    <w:rsid w:val="0007729A"/>
    <w:rsid w:val="00077EB0"/>
    <w:rsid w:val="000805B6"/>
    <w:rsid w:val="00081273"/>
    <w:rsid w:val="00082A54"/>
    <w:rsid w:val="00082E95"/>
    <w:rsid w:val="000838EF"/>
    <w:rsid w:val="00084617"/>
    <w:rsid w:val="00084863"/>
    <w:rsid w:val="00087252"/>
    <w:rsid w:val="000908FB"/>
    <w:rsid w:val="00092262"/>
    <w:rsid w:val="00093D40"/>
    <w:rsid w:val="000940F6"/>
    <w:rsid w:val="0009554B"/>
    <w:rsid w:val="00095EC6"/>
    <w:rsid w:val="000972D1"/>
    <w:rsid w:val="000A06DF"/>
    <w:rsid w:val="000A0B1E"/>
    <w:rsid w:val="000A106C"/>
    <w:rsid w:val="000A3E3D"/>
    <w:rsid w:val="000A468D"/>
    <w:rsid w:val="000A5F26"/>
    <w:rsid w:val="000A7F1A"/>
    <w:rsid w:val="000B1728"/>
    <w:rsid w:val="000B1A41"/>
    <w:rsid w:val="000B1B05"/>
    <w:rsid w:val="000B29C9"/>
    <w:rsid w:val="000B3E93"/>
    <w:rsid w:val="000B3FF8"/>
    <w:rsid w:val="000B4BA9"/>
    <w:rsid w:val="000B5A68"/>
    <w:rsid w:val="000B64C0"/>
    <w:rsid w:val="000B6954"/>
    <w:rsid w:val="000B7054"/>
    <w:rsid w:val="000B7105"/>
    <w:rsid w:val="000C118D"/>
    <w:rsid w:val="000C1C8A"/>
    <w:rsid w:val="000C2B78"/>
    <w:rsid w:val="000C363D"/>
    <w:rsid w:val="000C3654"/>
    <w:rsid w:val="000C4F0F"/>
    <w:rsid w:val="000C5850"/>
    <w:rsid w:val="000C7F42"/>
    <w:rsid w:val="000D0222"/>
    <w:rsid w:val="000D07FE"/>
    <w:rsid w:val="000D1109"/>
    <w:rsid w:val="000D182A"/>
    <w:rsid w:val="000D1855"/>
    <w:rsid w:val="000D1E84"/>
    <w:rsid w:val="000D2AFD"/>
    <w:rsid w:val="000D347C"/>
    <w:rsid w:val="000D34FA"/>
    <w:rsid w:val="000D5814"/>
    <w:rsid w:val="000D67A7"/>
    <w:rsid w:val="000D71D5"/>
    <w:rsid w:val="000D7DDE"/>
    <w:rsid w:val="000E0421"/>
    <w:rsid w:val="000E061E"/>
    <w:rsid w:val="000E2D9F"/>
    <w:rsid w:val="000E32DE"/>
    <w:rsid w:val="000E34C3"/>
    <w:rsid w:val="000E3E9E"/>
    <w:rsid w:val="000E42A8"/>
    <w:rsid w:val="000E56FB"/>
    <w:rsid w:val="000E7F9D"/>
    <w:rsid w:val="000F06C1"/>
    <w:rsid w:val="000F0CBA"/>
    <w:rsid w:val="000F1560"/>
    <w:rsid w:val="000F1DAD"/>
    <w:rsid w:val="000F2660"/>
    <w:rsid w:val="000F2BFB"/>
    <w:rsid w:val="000F390F"/>
    <w:rsid w:val="000F3BB0"/>
    <w:rsid w:val="000F4CA1"/>
    <w:rsid w:val="000F4E8D"/>
    <w:rsid w:val="000F5001"/>
    <w:rsid w:val="000F544C"/>
    <w:rsid w:val="000F55CE"/>
    <w:rsid w:val="000F59A9"/>
    <w:rsid w:val="000F5A0C"/>
    <w:rsid w:val="000F5C2C"/>
    <w:rsid w:val="000F7382"/>
    <w:rsid w:val="000F79A8"/>
    <w:rsid w:val="000F79F3"/>
    <w:rsid w:val="001000A2"/>
    <w:rsid w:val="00100117"/>
    <w:rsid w:val="00100CD8"/>
    <w:rsid w:val="00102A30"/>
    <w:rsid w:val="00104FBA"/>
    <w:rsid w:val="00105E76"/>
    <w:rsid w:val="00106176"/>
    <w:rsid w:val="00106221"/>
    <w:rsid w:val="001068B3"/>
    <w:rsid w:val="00107378"/>
    <w:rsid w:val="001076FE"/>
    <w:rsid w:val="00107CBB"/>
    <w:rsid w:val="00107EE3"/>
    <w:rsid w:val="0011071B"/>
    <w:rsid w:val="001111BA"/>
    <w:rsid w:val="0011136C"/>
    <w:rsid w:val="00111E47"/>
    <w:rsid w:val="001121E2"/>
    <w:rsid w:val="001126A6"/>
    <w:rsid w:val="00112B25"/>
    <w:rsid w:val="00112C41"/>
    <w:rsid w:val="00112DDD"/>
    <w:rsid w:val="00112FD2"/>
    <w:rsid w:val="00113802"/>
    <w:rsid w:val="00114D0A"/>
    <w:rsid w:val="00116A96"/>
    <w:rsid w:val="00116F96"/>
    <w:rsid w:val="001175D8"/>
    <w:rsid w:val="00121032"/>
    <w:rsid w:val="001222EB"/>
    <w:rsid w:val="00122539"/>
    <w:rsid w:val="001229D1"/>
    <w:rsid w:val="001230EE"/>
    <w:rsid w:val="00123591"/>
    <w:rsid w:val="0012486E"/>
    <w:rsid w:val="00124E78"/>
    <w:rsid w:val="0012527B"/>
    <w:rsid w:val="001252DA"/>
    <w:rsid w:val="00125E13"/>
    <w:rsid w:val="00127FAF"/>
    <w:rsid w:val="00130B60"/>
    <w:rsid w:val="00132AE5"/>
    <w:rsid w:val="00132EBF"/>
    <w:rsid w:val="00135267"/>
    <w:rsid w:val="001368DA"/>
    <w:rsid w:val="00136C76"/>
    <w:rsid w:val="00136CF5"/>
    <w:rsid w:val="00137276"/>
    <w:rsid w:val="00137634"/>
    <w:rsid w:val="00141119"/>
    <w:rsid w:val="00141495"/>
    <w:rsid w:val="00141A04"/>
    <w:rsid w:val="0014279B"/>
    <w:rsid w:val="0014311A"/>
    <w:rsid w:val="0014357C"/>
    <w:rsid w:val="001449AA"/>
    <w:rsid w:val="00145767"/>
    <w:rsid w:val="001457F9"/>
    <w:rsid w:val="00145E0B"/>
    <w:rsid w:val="001466D7"/>
    <w:rsid w:val="00146E23"/>
    <w:rsid w:val="00150174"/>
    <w:rsid w:val="0015021E"/>
    <w:rsid w:val="001505D7"/>
    <w:rsid w:val="0015172D"/>
    <w:rsid w:val="00151C31"/>
    <w:rsid w:val="00153FCA"/>
    <w:rsid w:val="00154986"/>
    <w:rsid w:val="00154C59"/>
    <w:rsid w:val="00155386"/>
    <w:rsid w:val="001567E5"/>
    <w:rsid w:val="00157374"/>
    <w:rsid w:val="0016096E"/>
    <w:rsid w:val="00160A09"/>
    <w:rsid w:val="00161368"/>
    <w:rsid w:val="0016230F"/>
    <w:rsid w:val="001627C1"/>
    <w:rsid w:val="00162A0D"/>
    <w:rsid w:val="00162E8A"/>
    <w:rsid w:val="00163968"/>
    <w:rsid w:val="00163B47"/>
    <w:rsid w:val="00164003"/>
    <w:rsid w:val="001640B0"/>
    <w:rsid w:val="00164C4A"/>
    <w:rsid w:val="00164C72"/>
    <w:rsid w:val="001651F3"/>
    <w:rsid w:val="0016599E"/>
    <w:rsid w:val="00165D41"/>
    <w:rsid w:val="00166473"/>
    <w:rsid w:val="00167083"/>
    <w:rsid w:val="00167695"/>
    <w:rsid w:val="001705CC"/>
    <w:rsid w:val="00171B7F"/>
    <w:rsid w:val="001726A5"/>
    <w:rsid w:val="00172728"/>
    <w:rsid w:val="00173725"/>
    <w:rsid w:val="001746E9"/>
    <w:rsid w:val="00174B95"/>
    <w:rsid w:val="0017539C"/>
    <w:rsid w:val="00175AE1"/>
    <w:rsid w:val="00175B2F"/>
    <w:rsid w:val="00175E22"/>
    <w:rsid w:val="0018000D"/>
    <w:rsid w:val="001805F8"/>
    <w:rsid w:val="00180789"/>
    <w:rsid w:val="0018109A"/>
    <w:rsid w:val="001811B0"/>
    <w:rsid w:val="001824BE"/>
    <w:rsid w:val="00182689"/>
    <w:rsid w:val="00182805"/>
    <w:rsid w:val="0018327B"/>
    <w:rsid w:val="001837A3"/>
    <w:rsid w:val="0018395C"/>
    <w:rsid w:val="0018418B"/>
    <w:rsid w:val="001843BF"/>
    <w:rsid w:val="0018443F"/>
    <w:rsid w:val="001846D6"/>
    <w:rsid w:val="0018494F"/>
    <w:rsid w:val="001849E6"/>
    <w:rsid w:val="00184A14"/>
    <w:rsid w:val="00184CD8"/>
    <w:rsid w:val="00185105"/>
    <w:rsid w:val="00185593"/>
    <w:rsid w:val="001915BC"/>
    <w:rsid w:val="00191B14"/>
    <w:rsid w:val="00191D43"/>
    <w:rsid w:val="001928C5"/>
    <w:rsid w:val="0019333A"/>
    <w:rsid w:val="00193C55"/>
    <w:rsid w:val="00193F1D"/>
    <w:rsid w:val="00194067"/>
    <w:rsid w:val="001941A4"/>
    <w:rsid w:val="00194BEE"/>
    <w:rsid w:val="00195521"/>
    <w:rsid w:val="00195D4B"/>
    <w:rsid w:val="00196AB6"/>
    <w:rsid w:val="00196DD9"/>
    <w:rsid w:val="001A06D6"/>
    <w:rsid w:val="001A1894"/>
    <w:rsid w:val="001A1DAF"/>
    <w:rsid w:val="001A1EA5"/>
    <w:rsid w:val="001A2410"/>
    <w:rsid w:val="001A24C0"/>
    <w:rsid w:val="001A2612"/>
    <w:rsid w:val="001A3A05"/>
    <w:rsid w:val="001A3EB4"/>
    <w:rsid w:val="001A4478"/>
    <w:rsid w:val="001A48FE"/>
    <w:rsid w:val="001A498C"/>
    <w:rsid w:val="001A599F"/>
    <w:rsid w:val="001A5B96"/>
    <w:rsid w:val="001A6920"/>
    <w:rsid w:val="001A7456"/>
    <w:rsid w:val="001B228D"/>
    <w:rsid w:val="001B2372"/>
    <w:rsid w:val="001B24CF"/>
    <w:rsid w:val="001B251A"/>
    <w:rsid w:val="001B3172"/>
    <w:rsid w:val="001B3E9D"/>
    <w:rsid w:val="001B3F57"/>
    <w:rsid w:val="001B4115"/>
    <w:rsid w:val="001B565F"/>
    <w:rsid w:val="001B7109"/>
    <w:rsid w:val="001B7234"/>
    <w:rsid w:val="001B798C"/>
    <w:rsid w:val="001C2B98"/>
    <w:rsid w:val="001C2EBA"/>
    <w:rsid w:val="001C326F"/>
    <w:rsid w:val="001C33D8"/>
    <w:rsid w:val="001C358F"/>
    <w:rsid w:val="001C3975"/>
    <w:rsid w:val="001C4CE9"/>
    <w:rsid w:val="001C675B"/>
    <w:rsid w:val="001C68CC"/>
    <w:rsid w:val="001C6A90"/>
    <w:rsid w:val="001C7065"/>
    <w:rsid w:val="001D10ED"/>
    <w:rsid w:val="001D1331"/>
    <w:rsid w:val="001D17DE"/>
    <w:rsid w:val="001D234B"/>
    <w:rsid w:val="001D292B"/>
    <w:rsid w:val="001D294D"/>
    <w:rsid w:val="001D2D7D"/>
    <w:rsid w:val="001D3528"/>
    <w:rsid w:val="001D404A"/>
    <w:rsid w:val="001D572B"/>
    <w:rsid w:val="001D5991"/>
    <w:rsid w:val="001D6B89"/>
    <w:rsid w:val="001D7A1F"/>
    <w:rsid w:val="001E01F6"/>
    <w:rsid w:val="001E030E"/>
    <w:rsid w:val="001E0F51"/>
    <w:rsid w:val="001E26CD"/>
    <w:rsid w:val="001E2E7F"/>
    <w:rsid w:val="001E3534"/>
    <w:rsid w:val="001E359B"/>
    <w:rsid w:val="001E3EF7"/>
    <w:rsid w:val="001E43A5"/>
    <w:rsid w:val="001E43E2"/>
    <w:rsid w:val="001E4F35"/>
    <w:rsid w:val="001E501B"/>
    <w:rsid w:val="001E510F"/>
    <w:rsid w:val="001E5350"/>
    <w:rsid w:val="001E5DA7"/>
    <w:rsid w:val="001E7237"/>
    <w:rsid w:val="001F00B0"/>
    <w:rsid w:val="001F0F6B"/>
    <w:rsid w:val="001F1D2E"/>
    <w:rsid w:val="001F1E0A"/>
    <w:rsid w:val="001F3DFE"/>
    <w:rsid w:val="001F4B15"/>
    <w:rsid w:val="001F5237"/>
    <w:rsid w:val="001F58AA"/>
    <w:rsid w:val="001F660A"/>
    <w:rsid w:val="001F68CB"/>
    <w:rsid w:val="001F6B69"/>
    <w:rsid w:val="001F7560"/>
    <w:rsid w:val="00200AEF"/>
    <w:rsid w:val="00200F6C"/>
    <w:rsid w:val="0020146B"/>
    <w:rsid w:val="002017EC"/>
    <w:rsid w:val="002017F6"/>
    <w:rsid w:val="00202823"/>
    <w:rsid w:val="00202F10"/>
    <w:rsid w:val="0020350A"/>
    <w:rsid w:val="00204B13"/>
    <w:rsid w:val="00205BA8"/>
    <w:rsid w:val="00206C4A"/>
    <w:rsid w:val="00206FA4"/>
    <w:rsid w:val="0020789C"/>
    <w:rsid w:val="00207C9D"/>
    <w:rsid w:val="002115A2"/>
    <w:rsid w:val="00211B0E"/>
    <w:rsid w:val="00212860"/>
    <w:rsid w:val="00215582"/>
    <w:rsid w:val="00220516"/>
    <w:rsid w:val="002209C0"/>
    <w:rsid w:val="00220A59"/>
    <w:rsid w:val="00221D72"/>
    <w:rsid w:val="002221D0"/>
    <w:rsid w:val="00223482"/>
    <w:rsid w:val="00223610"/>
    <w:rsid w:val="002265D9"/>
    <w:rsid w:val="0022688F"/>
    <w:rsid w:val="002269AD"/>
    <w:rsid w:val="00226F96"/>
    <w:rsid w:val="0022791E"/>
    <w:rsid w:val="00230625"/>
    <w:rsid w:val="00230EDA"/>
    <w:rsid w:val="00232297"/>
    <w:rsid w:val="00232391"/>
    <w:rsid w:val="00232E2D"/>
    <w:rsid w:val="00233996"/>
    <w:rsid w:val="0023595F"/>
    <w:rsid w:val="002371E1"/>
    <w:rsid w:val="002403FA"/>
    <w:rsid w:val="002408A9"/>
    <w:rsid w:val="00241072"/>
    <w:rsid w:val="0024245B"/>
    <w:rsid w:val="00242CE1"/>
    <w:rsid w:val="00245DF5"/>
    <w:rsid w:val="0024601C"/>
    <w:rsid w:val="00246B60"/>
    <w:rsid w:val="00247521"/>
    <w:rsid w:val="00250B74"/>
    <w:rsid w:val="00251D92"/>
    <w:rsid w:val="002523D7"/>
    <w:rsid w:val="002523D8"/>
    <w:rsid w:val="0025301A"/>
    <w:rsid w:val="00253270"/>
    <w:rsid w:val="00253EB9"/>
    <w:rsid w:val="00254CD8"/>
    <w:rsid w:val="00254D37"/>
    <w:rsid w:val="00254DF1"/>
    <w:rsid w:val="0025625C"/>
    <w:rsid w:val="00257C8C"/>
    <w:rsid w:val="0026112D"/>
    <w:rsid w:val="00261430"/>
    <w:rsid w:val="00262F77"/>
    <w:rsid w:val="00265E68"/>
    <w:rsid w:val="00266999"/>
    <w:rsid w:val="002702FE"/>
    <w:rsid w:val="00270819"/>
    <w:rsid w:val="00270AB7"/>
    <w:rsid w:val="0027118B"/>
    <w:rsid w:val="00271410"/>
    <w:rsid w:val="0027248C"/>
    <w:rsid w:val="00272D6A"/>
    <w:rsid w:val="00273508"/>
    <w:rsid w:val="00273560"/>
    <w:rsid w:val="0027688F"/>
    <w:rsid w:val="00277552"/>
    <w:rsid w:val="00277722"/>
    <w:rsid w:val="00277EF8"/>
    <w:rsid w:val="00280230"/>
    <w:rsid w:val="00280642"/>
    <w:rsid w:val="002806D2"/>
    <w:rsid w:val="002822B0"/>
    <w:rsid w:val="0028354A"/>
    <w:rsid w:val="002863C9"/>
    <w:rsid w:val="002869AA"/>
    <w:rsid w:val="00286BA7"/>
    <w:rsid w:val="00286DE0"/>
    <w:rsid w:val="00287C36"/>
    <w:rsid w:val="002904DD"/>
    <w:rsid w:val="002905C4"/>
    <w:rsid w:val="002913C4"/>
    <w:rsid w:val="0029194F"/>
    <w:rsid w:val="00291BDF"/>
    <w:rsid w:val="002923C3"/>
    <w:rsid w:val="0029264D"/>
    <w:rsid w:val="00294C82"/>
    <w:rsid w:val="002952AB"/>
    <w:rsid w:val="0029539C"/>
    <w:rsid w:val="00295826"/>
    <w:rsid w:val="00295CF7"/>
    <w:rsid w:val="00296321"/>
    <w:rsid w:val="002964B9"/>
    <w:rsid w:val="00297250"/>
    <w:rsid w:val="002A13AA"/>
    <w:rsid w:val="002A1714"/>
    <w:rsid w:val="002A2A7B"/>
    <w:rsid w:val="002A2D92"/>
    <w:rsid w:val="002A3772"/>
    <w:rsid w:val="002A3867"/>
    <w:rsid w:val="002A4122"/>
    <w:rsid w:val="002A47A1"/>
    <w:rsid w:val="002A497E"/>
    <w:rsid w:val="002A4D0B"/>
    <w:rsid w:val="002A5041"/>
    <w:rsid w:val="002A5E03"/>
    <w:rsid w:val="002A7BD3"/>
    <w:rsid w:val="002B01B5"/>
    <w:rsid w:val="002B06C2"/>
    <w:rsid w:val="002B08D0"/>
    <w:rsid w:val="002B0A89"/>
    <w:rsid w:val="002B1237"/>
    <w:rsid w:val="002B233B"/>
    <w:rsid w:val="002B248D"/>
    <w:rsid w:val="002B3A7C"/>
    <w:rsid w:val="002B43EA"/>
    <w:rsid w:val="002B5AF1"/>
    <w:rsid w:val="002B5F85"/>
    <w:rsid w:val="002B678E"/>
    <w:rsid w:val="002B712B"/>
    <w:rsid w:val="002B77E4"/>
    <w:rsid w:val="002C01B6"/>
    <w:rsid w:val="002C2A40"/>
    <w:rsid w:val="002C4405"/>
    <w:rsid w:val="002C4AFE"/>
    <w:rsid w:val="002C5195"/>
    <w:rsid w:val="002C51F3"/>
    <w:rsid w:val="002C6269"/>
    <w:rsid w:val="002C64BC"/>
    <w:rsid w:val="002C672A"/>
    <w:rsid w:val="002C6EEB"/>
    <w:rsid w:val="002C71F1"/>
    <w:rsid w:val="002D1111"/>
    <w:rsid w:val="002D178A"/>
    <w:rsid w:val="002D27F3"/>
    <w:rsid w:val="002D360A"/>
    <w:rsid w:val="002D3703"/>
    <w:rsid w:val="002D38EF"/>
    <w:rsid w:val="002D47C2"/>
    <w:rsid w:val="002D4C50"/>
    <w:rsid w:val="002D5FD4"/>
    <w:rsid w:val="002D79AA"/>
    <w:rsid w:val="002E07A6"/>
    <w:rsid w:val="002E19CB"/>
    <w:rsid w:val="002E3368"/>
    <w:rsid w:val="002E4021"/>
    <w:rsid w:val="002E4CF7"/>
    <w:rsid w:val="002E525D"/>
    <w:rsid w:val="002E59A8"/>
    <w:rsid w:val="002E6138"/>
    <w:rsid w:val="002E7D05"/>
    <w:rsid w:val="002F08C2"/>
    <w:rsid w:val="002F2758"/>
    <w:rsid w:val="002F27B3"/>
    <w:rsid w:val="002F2B87"/>
    <w:rsid w:val="002F3352"/>
    <w:rsid w:val="002F368D"/>
    <w:rsid w:val="002F3708"/>
    <w:rsid w:val="002F4CC8"/>
    <w:rsid w:val="002F4DDA"/>
    <w:rsid w:val="002F5210"/>
    <w:rsid w:val="002F7A65"/>
    <w:rsid w:val="00302253"/>
    <w:rsid w:val="00302EA2"/>
    <w:rsid w:val="003047F8"/>
    <w:rsid w:val="00304E56"/>
    <w:rsid w:val="003050DC"/>
    <w:rsid w:val="003053CF"/>
    <w:rsid w:val="0030558D"/>
    <w:rsid w:val="00305D85"/>
    <w:rsid w:val="00305F6F"/>
    <w:rsid w:val="00306431"/>
    <w:rsid w:val="00306AB0"/>
    <w:rsid w:val="003077EA"/>
    <w:rsid w:val="00307D4A"/>
    <w:rsid w:val="0031094C"/>
    <w:rsid w:val="00310980"/>
    <w:rsid w:val="0031120B"/>
    <w:rsid w:val="0031157B"/>
    <w:rsid w:val="003128E2"/>
    <w:rsid w:val="00313DDC"/>
    <w:rsid w:val="00313EF7"/>
    <w:rsid w:val="00313F76"/>
    <w:rsid w:val="00314C1D"/>
    <w:rsid w:val="00314C57"/>
    <w:rsid w:val="00315BC1"/>
    <w:rsid w:val="00316254"/>
    <w:rsid w:val="0031726E"/>
    <w:rsid w:val="00320729"/>
    <w:rsid w:val="00320E40"/>
    <w:rsid w:val="00321029"/>
    <w:rsid w:val="0032111E"/>
    <w:rsid w:val="00321783"/>
    <w:rsid w:val="003249D2"/>
    <w:rsid w:val="00325770"/>
    <w:rsid w:val="00326C92"/>
    <w:rsid w:val="00327199"/>
    <w:rsid w:val="00327C70"/>
    <w:rsid w:val="003302D2"/>
    <w:rsid w:val="00331B69"/>
    <w:rsid w:val="00333F9A"/>
    <w:rsid w:val="0033470C"/>
    <w:rsid w:val="0033544B"/>
    <w:rsid w:val="00335BD9"/>
    <w:rsid w:val="00335F2B"/>
    <w:rsid w:val="00335F94"/>
    <w:rsid w:val="00336096"/>
    <w:rsid w:val="00336EFC"/>
    <w:rsid w:val="0034080D"/>
    <w:rsid w:val="00340E32"/>
    <w:rsid w:val="003417A5"/>
    <w:rsid w:val="003419C6"/>
    <w:rsid w:val="00341AFD"/>
    <w:rsid w:val="003421D6"/>
    <w:rsid w:val="003427F1"/>
    <w:rsid w:val="0034282E"/>
    <w:rsid w:val="003444B9"/>
    <w:rsid w:val="003445DA"/>
    <w:rsid w:val="003463A2"/>
    <w:rsid w:val="00346999"/>
    <w:rsid w:val="00347250"/>
    <w:rsid w:val="003473EE"/>
    <w:rsid w:val="003479F2"/>
    <w:rsid w:val="00347EF6"/>
    <w:rsid w:val="0035033B"/>
    <w:rsid w:val="0035171A"/>
    <w:rsid w:val="00352A0A"/>
    <w:rsid w:val="00353117"/>
    <w:rsid w:val="00355255"/>
    <w:rsid w:val="00356EC5"/>
    <w:rsid w:val="00357B77"/>
    <w:rsid w:val="003600CB"/>
    <w:rsid w:val="003612D4"/>
    <w:rsid w:val="00363088"/>
    <w:rsid w:val="003633EB"/>
    <w:rsid w:val="00363823"/>
    <w:rsid w:val="00364043"/>
    <w:rsid w:val="00365613"/>
    <w:rsid w:val="00365BE7"/>
    <w:rsid w:val="00367D21"/>
    <w:rsid w:val="00367DE8"/>
    <w:rsid w:val="00370FBE"/>
    <w:rsid w:val="003718A6"/>
    <w:rsid w:val="00371FCE"/>
    <w:rsid w:val="003730D0"/>
    <w:rsid w:val="003737AB"/>
    <w:rsid w:val="003737CD"/>
    <w:rsid w:val="00373ACE"/>
    <w:rsid w:val="00373D6D"/>
    <w:rsid w:val="0037438C"/>
    <w:rsid w:val="0037473D"/>
    <w:rsid w:val="00376B7E"/>
    <w:rsid w:val="0037700B"/>
    <w:rsid w:val="0037715A"/>
    <w:rsid w:val="00377477"/>
    <w:rsid w:val="00380046"/>
    <w:rsid w:val="00380066"/>
    <w:rsid w:val="0038117C"/>
    <w:rsid w:val="0038124D"/>
    <w:rsid w:val="003812EB"/>
    <w:rsid w:val="00381AD4"/>
    <w:rsid w:val="00382569"/>
    <w:rsid w:val="00382BED"/>
    <w:rsid w:val="00385373"/>
    <w:rsid w:val="00386612"/>
    <w:rsid w:val="00386B7E"/>
    <w:rsid w:val="0038762D"/>
    <w:rsid w:val="003877DF"/>
    <w:rsid w:val="003906AF"/>
    <w:rsid w:val="003918D0"/>
    <w:rsid w:val="00391C00"/>
    <w:rsid w:val="00391C4A"/>
    <w:rsid w:val="00392EEE"/>
    <w:rsid w:val="0039321B"/>
    <w:rsid w:val="00393628"/>
    <w:rsid w:val="00394429"/>
    <w:rsid w:val="00394C39"/>
    <w:rsid w:val="003952B5"/>
    <w:rsid w:val="0039675B"/>
    <w:rsid w:val="00396979"/>
    <w:rsid w:val="00396A27"/>
    <w:rsid w:val="00397E12"/>
    <w:rsid w:val="003A03B7"/>
    <w:rsid w:val="003A1EF2"/>
    <w:rsid w:val="003A2428"/>
    <w:rsid w:val="003A2C50"/>
    <w:rsid w:val="003A3C43"/>
    <w:rsid w:val="003A4206"/>
    <w:rsid w:val="003A467B"/>
    <w:rsid w:val="003A4DF3"/>
    <w:rsid w:val="003B0DBE"/>
    <w:rsid w:val="003B0FA9"/>
    <w:rsid w:val="003B135C"/>
    <w:rsid w:val="003B1652"/>
    <w:rsid w:val="003B20BB"/>
    <w:rsid w:val="003B3943"/>
    <w:rsid w:val="003B39E2"/>
    <w:rsid w:val="003B5259"/>
    <w:rsid w:val="003B696E"/>
    <w:rsid w:val="003B7147"/>
    <w:rsid w:val="003C1A2F"/>
    <w:rsid w:val="003C2ACC"/>
    <w:rsid w:val="003C3199"/>
    <w:rsid w:val="003C37E3"/>
    <w:rsid w:val="003C3CFA"/>
    <w:rsid w:val="003C529B"/>
    <w:rsid w:val="003C6088"/>
    <w:rsid w:val="003C66C0"/>
    <w:rsid w:val="003C6E77"/>
    <w:rsid w:val="003C6FC4"/>
    <w:rsid w:val="003C76BE"/>
    <w:rsid w:val="003C7D9D"/>
    <w:rsid w:val="003D044C"/>
    <w:rsid w:val="003D08FA"/>
    <w:rsid w:val="003D0A23"/>
    <w:rsid w:val="003D2F56"/>
    <w:rsid w:val="003D3524"/>
    <w:rsid w:val="003D3A50"/>
    <w:rsid w:val="003D4517"/>
    <w:rsid w:val="003D5306"/>
    <w:rsid w:val="003D6D70"/>
    <w:rsid w:val="003D75B9"/>
    <w:rsid w:val="003D7A31"/>
    <w:rsid w:val="003D7A85"/>
    <w:rsid w:val="003E028E"/>
    <w:rsid w:val="003E0989"/>
    <w:rsid w:val="003E0A53"/>
    <w:rsid w:val="003E192E"/>
    <w:rsid w:val="003E3076"/>
    <w:rsid w:val="003E51A9"/>
    <w:rsid w:val="003E5F82"/>
    <w:rsid w:val="003E6328"/>
    <w:rsid w:val="003E6ED4"/>
    <w:rsid w:val="003E7186"/>
    <w:rsid w:val="003F17C3"/>
    <w:rsid w:val="003F1F22"/>
    <w:rsid w:val="003F1FB6"/>
    <w:rsid w:val="003F2167"/>
    <w:rsid w:val="003F291D"/>
    <w:rsid w:val="003F54E3"/>
    <w:rsid w:val="003F55F7"/>
    <w:rsid w:val="003F5D68"/>
    <w:rsid w:val="003F5D9F"/>
    <w:rsid w:val="004006A3"/>
    <w:rsid w:val="00402A66"/>
    <w:rsid w:val="00403919"/>
    <w:rsid w:val="004049C9"/>
    <w:rsid w:val="00404D47"/>
    <w:rsid w:val="00407469"/>
    <w:rsid w:val="00407612"/>
    <w:rsid w:val="00407DFE"/>
    <w:rsid w:val="0041006B"/>
    <w:rsid w:val="00410B5F"/>
    <w:rsid w:val="00410EE3"/>
    <w:rsid w:val="00411631"/>
    <w:rsid w:val="004122F3"/>
    <w:rsid w:val="00412686"/>
    <w:rsid w:val="00412871"/>
    <w:rsid w:val="00412B45"/>
    <w:rsid w:val="00412CA4"/>
    <w:rsid w:val="00412CE5"/>
    <w:rsid w:val="00414968"/>
    <w:rsid w:val="00417209"/>
    <w:rsid w:val="00417881"/>
    <w:rsid w:val="004207A0"/>
    <w:rsid w:val="00420F53"/>
    <w:rsid w:val="00421604"/>
    <w:rsid w:val="0042188B"/>
    <w:rsid w:val="00422EA1"/>
    <w:rsid w:val="00424256"/>
    <w:rsid w:val="004254F0"/>
    <w:rsid w:val="004259A8"/>
    <w:rsid w:val="00427F48"/>
    <w:rsid w:val="004308EF"/>
    <w:rsid w:val="00431693"/>
    <w:rsid w:val="00431E7C"/>
    <w:rsid w:val="00433219"/>
    <w:rsid w:val="0043378E"/>
    <w:rsid w:val="00433EDE"/>
    <w:rsid w:val="00434824"/>
    <w:rsid w:val="00435B6C"/>
    <w:rsid w:val="0043644D"/>
    <w:rsid w:val="00436BDE"/>
    <w:rsid w:val="00436F48"/>
    <w:rsid w:val="00437714"/>
    <w:rsid w:val="00440EE9"/>
    <w:rsid w:val="00440F73"/>
    <w:rsid w:val="004417DB"/>
    <w:rsid w:val="00441A82"/>
    <w:rsid w:val="0044276B"/>
    <w:rsid w:val="004431A1"/>
    <w:rsid w:val="004435EA"/>
    <w:rsid w:val="0044371E"/>
    <w:rsid w:val="00443B02"/>
    <w:rsid w:val="00444385"/>
    <w:rsid w:val="00445186"/>
    <w:rsid w:val="00445491"/>
    <w:rsid w:val="00445C25"/>
    <w:rsid w:val="00447D67"/>
    <w:rsid w:val="00450521"/>
    <w:rsid w:val="004521BC"/>
    <w:rsid w:val="004550AF"/>
    <w:rsid w:val="004550C0"/>
    <w:rsid w:val="004555D9"/>
    <w:rsid w:val="00455F29"/>
    <w:rsid w:val="00456B60"/>
    <w:rsid w:val="00456CC0"/>
    <w:rsid w:val="00456EF4"/>
    <w:rsid w:val="0046002E"/>
    <w:rsid w:val="00460321"/>
    <w:rsid w:val="0046077B"/>
    <w:rsid w:val="0046087C"/>
    <w:rsid w:val="00460AD1"/>
    <w:rsid w:val="00461AA8"/>
    <w:rsid w:val="00461C95"/>
    <w:rsid w:val="00461E50"/>
    <w:rsid w:val="00461E60"/>
    <w:rsid w:val="00462786"/>
    <w:rsid w:val="00462B1D"/>
    <w:rsid w:val="00462FEE"/>
    <w:rsid w:val="00464FEE"/>
    <w:rsid w:val="004651A6"/>
    <w:rsid w:val="00465448"/>
    <w:rsid w:val="004660E4"/>
    <w:rsid w:val="0046624D"/>
    <w:rsid w:val="0046648F"/>
    <w:rsid w:val="00466920"/>
    <w:rsid w:val="00466A29"/>
    <w:rsid w:val="00466C95"/>
    <w:rsid w:val="00466CE8"/>
    <w:rsid w:val="00466E95"/>
    <w:rsid w:val="00466FF8"/>
    <w:rsid w:val="0046769F"/>
    <w:rsid w:val="0047050E"/>
    <w:rsid w:val="00470980"/>
    <w:rsid w:val="0047103B"/>
    <w:rsid w:val="004721CF"/>
    <w:rsid w:val="00472B74"/>
    <w:rsid w:val="004730FF"/>
    <w:rsid w:val="00473115"/>
    <w:rsid w:val="00473350"/>
    <w:rsid w:val="004736DE"/>
    <w:rsid w:val="00474F1A"/>
    <w:rsid w:val="0047736F"/>
    <w:rsid w:val="004779AE"/>
    <w:rsid w:val="0048366C"/>
    <w:rsid w:val="00483EC4"/>
    <w:rsid w:val="004854F6"/>
    <w:rsid w:val="00485985"/>
    <w:rsid w:val="00485B26"/>
    <w:rsid w:val="0048615F"/>
    <w:rsid w:val="004872F3"/>
    <w:rsid w:val="00487641"/>
    <w:rsid w:val="00487809"/>
    <w:rsid w:val="00490F1F"/>
    <w:rsid w:val="0049111A"/>
    <w:rsid w:val="00491B1E"/>
    <w:rsid w:val="00492182"/>
    <w:rsid w:val="00493BBC"/>
    <w:rsid w:val="004940D2"/>
    <w:rsid w:val="0049623C"/>
    <w:rsid w:val="0049638A"/>
    <w:rsid w:val="00496798"/>
    <w:rsid w:val="0049711C"/>
    <w:rsid w:val="00497A76"/>
    <w:rsid w:val="00497C44"/>
    <w:rsid w:val="004A0207"/>
    <w:rsid w:val="004A2B4C"/>
    <w:rsid w:val="004A31A7"/>
    <w:rsid w:val="004A3EC8"/>
    <w:rsid w:val="004A443C"/>
    <w:rsid w:val="004A4B1D"/>
    <w:rsid w:val="004A5E4E"/>
    <w:rsid w:val="004A625E"/>
    <w:rsid w:val="004A6A38"/>
    <w:rsid w:val="004A6A3D"/>
    <w:rsid w:val="004A6F98"/>
    <w:rsid w:val="004B0722"/>
    <w:rsid w:val="004B1786"/>
    <w:rsid w:val="004B18E5"/>
    <w:rsid w:val="004B2A2E"/>
    <w:rsid w:val="004B2AD5"/>
    <w:rsid w:val="004B3CBC"/>
    <w:rsid w:val="004B4723"/>
    <w:rsid w:val="004B493F"/>
    <w:rsid w:val="004B4BB3"/>
    <w:rsid w:val="004B5421"/>
    <w:rsid w:val="004B5D27"/>
    <w:rsid w:val="004B650B"/>
    <w:rsid w:val="004B6927"/>
    <w:rsid w:val="004B7EAD"/>
    <w:rsid w:val="004C01D5"/>
    <w:rsid w:val="004C0A73"/>
    <w:rsid w:val="004C1994"/>
    <w:rsid w:val="004C2A71"/>
    <w:rsid w:val="004C3465"/>
    <w:rsid w:val="004C42C4"/>
    <w:rsid w:val="004C4981"/>
    <w:rsid w:val="004C5329"/>
    <w:rsid w:val="004C6409"/>
    <w:rsid w:val="004C6F90"/>
    <w:rsid w:val="004C73AF"/>
    <w:rsid w:val="004C73CC"/>
    <w:rsid w:val="004C7E6F"/>
    <w:rsid w:val="004D00F2"/>
    <w:rsid w:val="004D07FB"/>
    <w:rsid w:val="004D0A90"/>
    <w:rsid w:val="004D0C92"/>
    <w:rsid w:val="004D1D7E"/>
    <w:rsid w:val="004D22B8"/>
    <w:rsid w:val="004D284C"/>
    <w:rsid w:val="004D29CF"/>
    <w:rsid w:val="004D29F1"/>
    <w:rsid w:val="004D351C"/>
    <w:rsid w:val="004D429D"/>
    <w:rsid w:val="004D49F0"/>
    <w:rsid w:val="004D4E86"/>
    <w:rsid w:val="004D53CB"/>
    <w:rsid w:val="004D58EF"/>
    <w:rsid w:val="004D7003"/>
    <w:rsid w:val="004D749E"/>
    <w:rsid w:val="004E0541"/>
    <w:rsid w:val="004E0BC3"/>
    <w:rsid w:val="004E1899"/>
    <w:rsid w:val="004E3218"/>
    <w:rsid w:val="004E323F"/>
    <w:rsid w:val="004E3ACD"/>
    <w:rsid w:val="004E4318"/>
    <w:rsid w:val="004E54C3"/>
    <w:rsid w:val="004E64DF"/>
    <w:rsid w:val="004E7907"/>
    <w:rsid w:val="004E7AF8"/>
    <w:rsid w:val="004F1206"/>
    <w:rsid w:val="004F15F2"/>
    <w:rsid w:val="004F1AA9"/>
    <w:rsid w:val="004F231F"/>
    <w:rsid w:val="004F2AE7"/>
    <w:rsid w:val="004F339B"/>
    <w:rsid w:val="004F4028"/>
    <w:rsid w:val="004F49D3"/>
    <w:rsid w:val="004F60E4"/>
    <w:rsid w:val="004F6791"/>
    <w:rsid w:val="004F6A14"/>
    <w:rsid w:val="004F6CAB"/>
    <w:rsid w:val="004F75FD"/>
    <w:rsid w:val="004F7F38"/>
    <w:rsid w:val="00500DB2"/>
    <w:rsid w:val="00502512"/>
    <w:rsid w:val="00502FF8"/>
    <w:rsid w:val="00503171"/>
    <w:rsid w:val="00503BA5"/>
    <w:rsid w:val="00503EB4"/>
    <w:rsid w:val="00504075"/>
    <w:rsid w:val="00504954"/>
    <w:rsid w:val="00505227"/>
    <w:rsid w:val="0050523D"/>
    <w:rsid w:val="0050529D"/>
    <w:rsid w:val="005059FB"/>
    <w:rsid w:val="00506587"/>
    <w:rsid w:val="00506D46"/>
    <w:rsid w:val="00506DEC"/>
    <w:rsid w:val="00510ADE"/>
    <w:rsid w:val="00511853"/>
    <w:rsid w:val="00511AE5"/>
    <w:rsid w:val="00513313"/>
    <w:rsid w:val="005146FF"/>
    <w:rsid w:val="00514735"/>
    <w:rsid w:val="00514B6C"/>
    <w:rsid w:val="005162F9"/>
    <w:rsid w:val="00516ED3"/>
    <w:rsid w:val="00517928"/>
    <w:rsid w:val="00520682"/>
    <w:rsid w:val="00521537"/>
    <w:rsid w:val="00522079"/>
    <w:rsid w:val="0052216D"/>
    <w:rsid w:val="0052335C"/>
    <w:rsid w:val="00523834"/>
    <w:rsid w:val="00524AF3"/>
    <w:rsid w:val="005254FE"/>
    <w:rsid w:val="00526084"/>
    <w:rsid w:val="005273FB"/>
    <w:rsid w:val="00527AF1"/>
    <w:rsid w:val="00527B85"/>
    <w:rsid w:val="00527C8D"/>
    <w:rsid w:val="00530843"/>
    <w:rsid w:val="00530C06"/>
    <w:rsid w:val="00531AF2"/>
    <w:rsid w:val="00531F1F"/>
    <w:rsid w:val="00531F23"/>
    <w:rsid w:val="0053440C"/>
    <w:rsid w:val="005354C8"/>
    <w:rsid w:val="00535BB4"/>
    <w:rsid w:val="0053615B"/>
    <w:rsid w:val="005378AE"/>
    <w:rsid w:val="005379B5"/>
    <w:rsid w:val="00540641"/>
    <w:rsid w:val="00541620"/>
    <w:rsid w:val="00541D4D"/>
    <w:rsid w:val="00544F27"/>
    <w:rsid w:val="00545E6F"/>
    <w:rsid w:val="005460ED"/>
    <w:rsid w:val="005470C1"/>
    <w:rsid w:val="00547553"/>
    <w:rsid w:val="005479BB"/>
    <w:rsid w:val="005479C3"/>
    <w:rsid w:val="00547E72"/>
    <w:rsid w:val="005502BC"/>
    <w:rsid w:val="005502E8"/>
    <w:rsid w:val="00551BF2"/>
    <w:rsid w:val="005521F5"/>
    <w:rsid w:val="00552474"/>
    <w:rsid w:val="00552CD8"/>
    <w:rsid w:val="00552E16"/>
    <w:rsid w:val="00552E9C"/>
    <w:rsid w:val="0055348E"/>
    <w:rsid w:val="0055349F"/>
    <w:rsid w:val="005545F5"/>
    <w:rsid w:val="00554A66"/>
    <w:rsid w:val="0055527F"/>
    <w:rsid w:val="00555DD0"/>
    <w:rsid w:val="00556485"/>
    <w:rsid w:val="00556E20"/>
    <w:rsid w:val="00557101"/>
    <w:rsid w:val="00560A3E"/>
    <w:rsid w:val="00560CD3"/>
    <w:rsid w:val="00561E67"/>
    <w:rsid w:val="00562A5F"/>
    <w:rsid w:val="00563190"/>
    <w:rsid w:val="0056354D"/>
    <w:rsid w:val="0056415D"/>
    <w:rsid w:val="00564E2B"/>
    <w:rsid w:val="00564FF2"/>
    <w:rsid w:val="00565A69"/>
    <w:rsid w:val="00566406"/>
    <w:rsid w:val="0056645E"/>
    <w:rsid w:val="00566F09"/>
    <w:rsid w:val="00567275"/>
    <w:rsid w:val="00570FD1"/>
    <w:rsid w:val="00571324"/>
    <w:rsid w:val="005717BB"/>
    <w:rsid w:val="005739FF"/>
    <w:rsid w:val="00575981"/>
    <w:rsid w:val="00575B46"/>
    <w:rsid w:val="005763E0"/>
    <w:rsid w:val="00576A30"/>
    <w:rsid w:val="00577AFF"/>
    <w:rsid w:val="00577FA5"/>
    <w:rsid w:val="005809E9"/>
    <w:rsid w:val="00581DFF"/>
    <w:rsid w:val="00581F74"/>
    <w:rsid w:val="0058209F"/>
    <w:rsid w:val="0058229D"/>
    <w:rsid w:val="005823BD"/>
    <w:rsid w:val="0058270D"/>
    <w:rsid w:val="00583038"/>
    <w:rsid w:val="00583A39"/>
    <w:rsid w:val="005841C5"/>
    <w:rsid w:val="00584430"/>
    <w:rsid w:val="00584434"/>
    <w:rsid w:val="0058539F"/>
    <w:rsid w:val="00586551"/>
    <w:rsid w:val="005879E5"/>
    <w:rsid w:val="00590989"/>
    <w:rsid w:val="00592170"/>
    <w:rsid w:val="005926B1"/>
    <w:rsid w:val="00592B83"/>
    <w:rsid w:val="00592C58"/>
    <w:rsid w:val="00592EA3"/>
    <w:rsid w:val="00593B02"/>
    <w:rsid w:val="0059552D"/>
    <w:rsid w:val="00595D7B"/>
    <w:rsid w:val="00595F2F"/>
    <w:rsid w:val="0059603C"/>
    <w:rsid w:val="005966D1"/>
    <w:rsid w:val="00596C38"/>
    <w:rsid w:val="005973EF"/>
    <w:rsid w:val="005A01EB"/>
    <w:rsid w:val="005A2102"/>
    <w:rsid w:val="005A4C29"/>
    <w:rsid w:val="005A4FDF"/>
    <w:rsid w:val="005A52E5"/>
    <w:rsid w:val="005A5DAA"/>
    <w:rsid w:val="005A6E52"/>
    <w:rsid w:val="005B07B3"/>
    <w:rsid w:val="005B159A"/>
    <w:rsid w:val="005B248C"/>
    <w:rsid w:val="005B2CF1"/>
    <w:rsid w:val="005B42C3"/>
    <w:rsid w:val="005B42CC"/>
    <w:rsid w:val="005B539D"/>
    <w:rsid w:val="005B5B23"/>
    <w:rsid w:val="005B7B0D"/>
    <w:rsid w:val="005B7C80"/>
    <w:rsid w:val="005C0E11"/>
    <w:rsid w:val="005C114A"/>
    <w:rsid w:val="005C1D90"/>
    <w:rsid w:val="005C26AF"/>
    <w:rsid w:val="005C3C7F"/>
    <w:rsid w:val="005C42C1"/>
    <w:rsid w:val="005C6AFB"/>
    <w:rsid w:val="005C6DCE"/>
    <w:rsid w:val="005C70BF"/>
    <w:rsid w:val="005C746E"/>
    <w:rsid w:val="005D04D0"/>
    <w:rsid w:val="005D0B05"/>
    <w:rsid w:val="005D0B37"/>
    <w:rsid w:val="005D1309"/>
    <w:rsid w:val="005D1972"/>
    <w:rsid w:val="005D2788"/>
    <w:rsid w:val="005D287D"/>
    <w:rsid w:val="005D29AB"/>
    <w:rsid w:val="005D413F"/>
    <w:rsid w:val="005D43A3"/>
    <w:rsid w:val="005D43B0"/>
    <w:rsid w:val="005D53DA"/>
    <w:rsid w:val="005D556D"/>
    <w:rsid w:val="005D599F"/>
    <w:rsid w:val="005D753A"/>
    <w:rsid w:val="005E094B"/>
    <w:rsid w:val="005E0BB3"/>
    <w:rsid w:val="005E189E"/>
    <w:rsid w:val="005E1906"/>
    <w:rsid w:val="005E1C60"/>
    <w:rsid w:val="005E2591"/>
    <w:rsid w:val="005E25AB"/>
    <w:rsid w:val="005E30AB"/>
    <w:rsid w:val="005E4688"/>
    <w:rsid w:val="005E5C67"/>
    <w:rsid w:val="005E5E3D"/>
    <w:rsid w:val="005E61AB"/>
    <w:rsid w:val="005E6A4B"/>
    <w:rsid w:val="005E7C90"/>
    <w:rsid w:val="005E7C9E"/>
    <w:rsid w:val="005E7CEA"/>
    <w:rsid w:val="005F03AB"/>
    <w:rsid w:val="005F1416"/>
    <w:rsid w:val="005F23A7"/>
    <w:rsid w:val="005F481C"/>
    <w:rsid w:val="005F5DB6"/>
    <w:rsid w:val="005F70C2"/>
    <w:rsid w:val="00600DAA"/>
    <w:rsid w:val="00601DE5"/>
    <w:rsid w:val="006030F4"/>
    <w:rsid w:val="006036D7"/>
    <w:rsid w:val="006039A7"/>
    <w:rsid w:val="00603C66"/>
    <w:rsid w:val="00603D40"/>
    <w:rsid w:val="00603EA6"/>
    <w:rsid w:val="00604FEC"/>
    <w:rsid w:val="00605506"/>
    <w:rsid w:val="006055C9"/>
    <w:rsid w:val="00605677"/>
    <w:rsid w:val="00605F81"/>
    <w:rsid w:val="006064CC"/>
    <w:rsid w:val="00606F14"/>
    <w:rsid w:val="00607C65"/>
    <w:rsid w:val="00611446"/>
    <w:rsid w:val="00611767"/>
    <w:rsid w:val="00613E6A"/>
    <w:rsid w:val="00614918"/>
    <w:rsid w:val="006150EF"/>
    <w:rsid w:val="0061579F"/>
    <w:rsid w:val="00617270"/>
    <w:rsid w:val="00617DB4"/>
    <w:rsid w:val="0062029A"/>
    <w:rsid w:val="00620935"/>
    <w:rsid w:val="00620C01"/>
    <w:rsid w:val="00621251"/>
    <w:rsid w:val="0062133B"/>
    <w:rsid w:val="0062140D"/>
    <w:rsid w:val="00621A3F"/>
    <w:rsid w:val="006220B1"/>
    <w:rsid w:val="006226F9"/>
    <w:rsid w:val="00622EBE"/>
    <w:rsid w:val="006237A0"/>
    <w:rsid w:val="0062398A"/>
    <w:rsid w:val="00623BEB"/>
    <w:rsid w:val="00624EBB"/>
    <w:rsid w:val="00624F5A"/>
    <w:rsid w:val="00624FE5"/>
    <w:rsid w:val="006251FD"/>
    <w:rsid w:val="0062646B"/>
    <w:rsid w:val="00626F04"/>
    <w:rsid w:val="00627A08"/>
    <w:rsid w:val="00627BD2"/>
    <w:rsid w:val="00632AC1"/>
    <w:rsid w:val="00632D4F"/>
    <w:rsid w:val="0063376A"/>
    <w:rsid w:val="006338BF"/>
    <w:rsid w:val="00634AF3"/>
    <w:rsid w:val="0063524A"/>
    <w:rsid w:val="006378ED"/>
    <w:rsid w:val="00640C49"/>
    <w:rsid w:val="00641381"/>
    <w:rsid w:val="00642103"/>
    <w:rsid w:val="006425E5"/>
    <w:rsid w:val="00642E20"/>
    <w:rsid w:val="0064381F"/>
    <w:rsid w:val="0064490A"/>
    <w:rsid w:val="00644A63"/>
    <w:rsid w:val="00645271"/>
    <w:rsid w:val="0064580D"/>
    <w:rsid w:val="006459F0"/>
    <w:rsid w:val="00645BA7"/>
    <w:rsid w:val="00645C85"/>
    <w:rsid w:val="0064672F"/>
    <w:rsid w:val="00646BA1"/>
    <w:rsid w:val="00647513"/>
    <w:rsid w:val="006503C1"/>
    <w:rsid w:val="00651030"/>
    <w:rsid w:val="0065121F"/>
    <w:rsid w:val="00652643"/>
    <w:rsid w:val="00652973"/>
    <w:rsid w:val="00653ECA"/>
    <w:rsid w:val="00654307"/>
    <w:rsid w:val="0065473A"/>
    <w:rsid w:val="00654873"/>
    <w:rsid w:val="006551B1"/>
    <w:rsid w:val="00655400"/>
    <w:rsid w:val="006563CD"/>
    <w:rsid w:val="00656658"/>
    <w:rsid w:val="00657B03"/>
    <w:rsid w:val="00660703"/>
    <w:rsid w:val="00661099"/>
    <w:rsid w:val="00663308"/>
    <w:rsid w:val="006635D0"/>
    <w:rsid w:val="0066409A"/>
    <w:rsid w:val="0066498A"/>
    <w:rsid w:val="006651AD"/>
    <w:rsid w:val="006654F5"/>
    <w:rsid w:val="00665F99"/>
    <w:rsid w:val="0066607B"/>
    <w:rsid w:val="00666412"/>
    <w:rsid w:val="006664FE"/>
    <w:rsid w:val="00666C0C"/>
    <w:rsid w:val="006671D6"/>
    <w:rsid w:val="00667C83"/>
    <w:rsid w:val="0067003E"/>
    <w:rsid w:val="006703F2"/>
    <w:rsid w:val="006709D8"/>
    <w:rsid w:val="00670D78"/>
    <w:rsid w:val="00670E51"/>
    <w:rsid w:val="00671473"/>
    <w:rsid w:val="00671543"/>
    <w:rsid w:val="00671BF5"/>
    <w:rsid w:val="00672085"/>
    <w:rsid w:val="00672B99"/>
    <w:rsid w:val="00672BE0"/>
    <w:rsid w:val="00672FD4"/>
    <w:rsid w:val="006737D9"/>
    <w:rsid w:val="00673D25"/>
    <w:rsid w:val="0067495D"/>
    <w:rsid w:val="0067506B"/>
    <w:rsid w:val="00675F96"/>
    <w:rsid w:val="0067789A"/>
    <w:rsid w:val="00680085"/>
    <w:rsid w:val="006801FA"/>
    <w:rsid w:val="006809CB"/>
    <w:rsid w:val="00680B58"/>
    <w:rsid w:val="00681194"/>
    <w:rsid w:val="006822FD"/>
    <w:rsid w:val="00682DDC"/>
    <w:rsid w:val="00683E9F"/>
    <w:rsid w:val="00684521"/>
    <w:rsid w:val="00685C34"/>
    <w:rsid w:val="00686D53"/>
    <w:rsid w:val="0068777E"/>
    <w:rsid w:val="00687C55"/>
    <w:rsid w:val="00691B27"/>
    <w:rsid w:val="00691F80"/>
    <w:rsid w:val="006925C5"/>
    <w:rsid w:val="00693544"/>
    <w:rsid w:val="00694F5A"/>
    <w:rsid w:val="00695FB1"/>
    <w:rsid w:val="006963F3"/>
    <w:rsid w:val="00696CF4"/>
    <w:rsid w:val="00697543"/>
    <w:rsid w:val="00697989"/>
    <w:rsid w:val="00697EF5"/>
    <w:rsid w:val="006A1872"/>
    <w:rsid w:val="006A1907"/>
    <w:rsid w:val="006A1980"/>
    <w:rsid w:val="006A1D27"/>
    <w:rsid w:val="006A1F55"/>
    <w:rsid w:val="006A2DE0"/>
    <w:rsid w:val="006A2FBA"/>
    <w:rsid w:val="006A3214"/>
    <w:rsid w:val="006A381E"/>
    <w:rsid w:val="006A3C37"/>
    <w:rsid w:val="006A4374"/>
    <w:rsid w:val="006A44B3"/>
    <w:rsid w:val="006A4825"/>
    <w:rsid w:val="006A624E"/>
    <w:rsid w:val="006A671D"/>
    <w:rsid w:val="006A6E12"/>
    <w:rsid w:val="006A70FF"/>
    <w:rsid w:val="006A75AF"/>
    <w:rsid w:val="006A7930"/>
    <w:rsid w:val="006A7EB0"/>
    <w:rsid w:val="006B0A02"/>
    <w:rsid w:val="006B0C14"/>
    <w:rsid w:val="006B1953"/>
    <w:rsid w:val="006B211C"/>
    <w:rsid w:val="006B2A52"/>
    <w:rsid w:val="006B3A2A"/>
    <w:rsid w:val="006B3BC1"/>
    <w:rsid w:val="006B3D4F"/>
    <w:rsid w:val="006B3FF2"/>
    <w:rsid w:val="006B4378"/>
    <w:rsid w:val="006B4F71"/>
    <w:rsid w:val="006B5161"/>
    <w:rsid w:val="006B5452"/>
    <w:rsid w:val="006B552A"/>
    <w:rsid w:val="006B556C"/>
    <w:rsid w:val="006B5707"/>
    <w:rsid w:val="006B58A3"/>
    <w:rsid w:val="006B5CE8"/>
    <w:rsid w:val="006B6541"/>
    <w:rsid w:val="006B6E68"/>
    <w:rsid w:val="006B6ED3"/>
    <w:rsid w:val="006B72AA"/>
    <w:rsid w:val="006C0C0D"/>
    <w:rsid w:val="006C0D1F"/>
    <w:rsid w:val="006C16E4"/>
    <w:rsid w:val="006C3515"/>
    <w:rsid w:val="006C39C8"/>
    <w:rsid w:val="006C3F6E"/>
    <w:rsid w:val="006C5DDF"/>
    <w:rsid w:val="006C6911"/>
    <w:rsid w:val="006C6AC5"/>
    <w:rsid w:val="006D1C26"/>
    <w:rsid w:val="006D20B6"/>
    <w:rsid w:val="006D2B97"/>
    <w:rsid w:val="006D306C"/>
    <w:rsid w:val="006D4FFD"/>
    <w:rsid w:val="006D55EF"/>
    <w:rsid w:val="006D5A47"/>
    <w:rsid w:val="006D5DBD"/>
    <w:rsid w:val="006D6711"/>
    <w:rsid w:val="006D6E37"/>
    <w:rsid w:val="006D703B"/>
    <w:rsid w:val="006D7629"/>
    <w:rsid w:val="006D774B"/>
    <w:rsid w:val="006E0D9D"/>
    <w:rsid w:val="006E128E"/>
    <w:rsid w:val="006E1568"/>
    <w:rsid w:val="006E2015"/>
    <w:rsid w:val="006E2E95"/>
    <w:rsid w:val="006E2EC2"/>
    <w:rsid w:val="006E2FE6"/>
    <w:rsid w:val="006E33A9"/>
    <w:rsid w:val="006E36E3"/>
    <w:rsid w:val="006E3F31"/>
    <w:rsid w:val="006E443E"/>
    <w:rsid w:val="006E5244"/>
    <w:rsid w:val="006E616E"/>
    <w:rsid w:val="006F01E3"/>
    <w:rsid w:val="006F0244"/>
    <w:rsid w:val="006F22F9"/>
    <w:rsid w:val="006F2727"/>
    <w:rsid w:val="006F2B56"/>
    <w:rsid w:val="006F2D66"/>
    <w:rsid w:val="006F47CD"/>
    <w:rsid w:val="006F4EDA"/>
    <w:rsid w:val="006F565F"/>
    <w:rsid w:val="006F67C4"/>
    <w:rsid w:val="00702ABB"/>
    <w:rsid w:val="00702C90"/>
    <w:rsid w:val="00703594"/>
    <w:rsid w:val="00704BF6"/>
    <w:rsid w:val="00705088"/>
    <w:rsid w:val="007063B3"/>
    <w:rsid w:val="00706B86"/>
    <w:rsid w:val="00711F86"/>
    <w:rsid w:val="00712853"/>
    <w:rsid w:val="007128E2"/>
    <w:rsid w:val="007137E9"/>
    <w:rsid w:val="007141B3"/>
    <w:rsid w:val="007142B7"/>
    <w:rsid w:val="00715C2B"/>
    <w:rsid w:val="00716C72"/>
    <w:rsid w:val="00720863"/>
    <w:rsid w:val="00721475"/>
    <w:rsid w:val="00721F17"/>
    <w:rsid w:val="00722B9C"/>
    <w:rsid w:val="007236F8"/>
    <w:rsid w:val="00723E05"/>
    <w:rsid w:val="007240D0"/>
    <w:rsid w:val="007255B4"/>
    <w:rsid w:val="00725719"/>
    <w:rsid w:val="0072780F"/>
    <w:rsid w:val="00727AA5"/>
    <w:rsid w:val="0073094D"/>
    <w:rsid w:val="00730C25"/>
    <w:rsid w:val="00732483"/>
    <w:rsid w:val="007330B2"/>
    <w:rsid w:val="00733EC4"/>
    <w:rsid w:val="00734355"/>
    <w:rsid w:val="00734EF5"/>
    <w:rsid w:val="00736BF0"/>
    <w:rsid w:val="00736D82"/>
    <w:rsid w:val="00740DB5"/>
    <w:rsid w:val="007415A5"/>
    <w:rsid w:val="007416EB"/>
    <w:rsid w:val="00741D0F"/>
    <w:rsid w:val="00741D89"/>
    <w:rsid w:val="007431CC"/>
    <w:rsid w:val="0074351F"/>
    <w:rsid w:val="0074580A"/>
    <w:rsid w:val="00745FD0"/>
    <w:rsid w:val="00746275"/>
    <w:rsid w:val="0074676A"/>
    <w:rsid w:val="00746B2B"/>
    <w:rsid w:val="00746E85"/>
    <w:rsid w:val="00747E08"/>
    <w:rsid w:val="00750364"/>
    <w:rsid w:val="00750AEF"/>
    <w:rsid w:val="00750ECC"/>
    <w:rsid w:val="00752D5C"/>
    <w:rsid w:val="007531EE"/>
    <w:rsid w:val="0075336F"/>
    <w:rsid w:val="00753BE1"/>
    <w:rsid w:val="00753EB2"/>
    <w:rsid w:val="00754EA7"/>
    <w:rsid w:val="00756838"/>
    <w:rsid w:val="0076085A"/>
    <w:rsid w:val="0076139A"/>
    <w:rsid w:val="007614D2"/>
    <w:rsid w:val="00761F3C"/>
    <w:rsid w:val="007629EE"/>
    <w:rsid w:val="00763A1B"/>
    <w:rsid w:val="00763EAB"/>
    <w:rsid w:val="007640A2"/>
    <w:rsid w:val="00765364"/>
    <w:rsid w:val="00766B06"/>
    <w:rsid w:val="00766D85"/>
    <w:rsid w:val="007679D7"/>
    <w:rsid w:val="00770C8B"/>
    <w:rsid w:val="007712F4"/>
    <w:rsid w:val="00773629"/>
    <w:rsid w:val="0077400C"/>
    <w:rsid w:val="007740C1"/>
    <w:rsid w:val="00774142"/>
    <w:rsid w:val="0077497B"/>
    <w:rsid w:val="00775A2C"/>
    <w:rsid w:val="00775F85"/>
    <w:rsid w:val="0077645E"/>
    <w:rsid w:val="00776666"/>
    <w:rsid w:val="0077756A"/>
    <w:rsid w:val="00780704"/>
    <w:rsid w:val="007818CE"/>
    <w:rsid w:val="00781DD9"/>
    <w:rsid w:val="00782174"/>
    <w:rsid w:val="00783033"/>
    <w:rsid w:val="00785F08"/>
    <w:rsid w:val="007866FA"/>
    <w:rsid w:val="00786A9C"/>
    <w:rsid w:val="00786B76"/>
    <w:rsid w:val="00786BA3"/>
    <w:rsid w:val="00787560"/>
    <w:rsid w:val="0078776E"/>
    <w:rsid w:val="0079099C"/>
    <w:rsid w:val="007916EA"/>
    <w:rsid w:val="007924A7"/>
    <w:rsid w:val="00792EFD"/>
    <w:rsid w:val="00793E2D"/>
    <w:rsid w:val="007941DD"/>
    <w:rsid w:val="00795C39"/>
    <w:rsid w:val="00795F5E"/>
    <w:rsid w:val="007962C9"/>
    <w:rsid w:val="00796F72"/>
    <w:rsid w:val="007A0C06"/>
    <w:rsid w:val="007A165C"/>
    <w:rsid w:val="007A17AF"/>
    <w:rsid w:val="007A2607"/>
    <w:rsid w:val="007A2742"/>
    <w:rsid w:val="007A2A6D"/>
    <w:rsid w:val="007A3146"/>
    <w:rsid w:val="007A3409"/>
    <w:rsid w:val="007A3838"/>
    <w:rsid w:val="007A3A29"/>
    <w:rsid w:val="007A4094"/>
    <w:rsid w:val="007A410E"/>
    <w:rsid w:val="007A46E7"/>
    <w:rsid w:val="007A4830"/>
    <w:rsid w:val="007A4B34"/>
    <w:rsid w:val="007A5CB5"/>
    <w:rsid w:val="007A6852"/>
    <w:rsid w:val="007A6C4C"/>
    <w:rsid w:val="007A7287"/>
    <w:rsid w:val="007A76BD"/>
    <w:rsid w:val="007A7B45"/>
    <w:rsid w:val="007B00C2"/>
    <w:rsid w:val="007B08CF"/>
    <w:rsid w:val="007B20B7"/>
    <w:rsid w:val="007B2F2B"/>
    <w:rsid w:val="007B3FDF"/>
    <w:rsid w:val="007B4A3A"/>
    <w:rsid w:val="007B4BEC"/>
    <w:rsid w:val="007B5F62"/>
    <w:rsid w:val="007B751A"/>
    <w:rsid w:val="007B7BA9"/>
    <w:rsid w:val="007C0E1F"/>
    <w:rsid w:val="007C158E"/>
    <w:rsid w:val="007C2297"/>
    <w:rsid w:val="007C26B6"/>
    <w:rsid w:val="007C30A4"/>
    <w:rsid w:val="007C37F1"/>
    <w:rsid w:val="007C3B09"/>
    <w:rsid w:val="007C4293"/>
    <w:rsid w:val="007C493E"/>
    <w:rsid w:val="007C5093"/>
    <w:rsid w:val="007C5C7D"/>
    <w:rsid w:val="007C5CCE"/>
    <w:rsid w:val="007C5D8E"/>
    <w:rsid w:val="007C5EF7"/>
    <w:rsid w:val="007C6AAD"/>
    <w:rsid w:val="007C717A"/>
    <w:rsid w:val="007C7E33"/>
    <w:rsid w:val="007D005B"/>
    <w:rsid w:val="007D1270"/>
    <w:rsid w:val="007D1A7E"/>
    <w:rsid w:val="007D1B5F"/>
    <w:rsid w:val="007D2598"/>
    <w:rsid w:val="007D2AE7"/>
    <w:rsid w:val="007D2CCF"/>
    <w:rsid w:val="007D3493"/>
    <w:rsid w:val="007D3740"/>
    <w:rsid w:val="007D3ACE"/>
    <w:rsid w:val="007D508E"/>
    <w:rsid w:val="007D5629"/>
    <w:rsid w:val="007D5E5F"/>
    <w:rsid w:val="007D71FC"/>
    <w:rsid w:val="007D78C9"/>
    <w:rsid w:val="007E0D4E"/>
    <w:rsid w:val="007E1C8D"/>
    <w:rsid w:val="007E21E9"/>
    <w:rsid w:val="007E267F"/>
    <w:rsid w:val="007E2BF2"/>
    <w:rsid w:val="007E3B88"/>
    <w:rsid w:val="007E3B9F"/>
    <w:rsid w:val="007E48DD"/>
    <w:rsid w:val="007E4959"/>
    <w:rsid w:val="007E7170"/>
    <w:rsid w:val="007F0515"/>
    <w:rsid w:val="007F24BC"/>
    <w:rsid w:val="007F2EAF"/>
    <w:rsid w:val="007F48B4"/>
    <w:rsid w:val="007F597D"/>
    <w:rsid w:val="007F6121"/>
    <w:rsid w:val="007F61B5"/>
    <w:rsid w:val="007F649E"/>
    <w:rsid w:val="007F690A"/>
    <w:rsid w:val="007F73A0"/>
    <w:rsid w:val="007F784F"/>
    <w:rsid w:val="008001D8"/>
    <w:rsid w:val="00801A1D"/>
    <w:rsid w:val="00801E13"/>
    <w:rsid w:val="008026D1"/>
    <w:rsid w:val="00802C90"/>
    <w:rsid w:val="0080343B"/>
    <w:rsid w:val="00803486"/>
    <w:rsid w:val="00804628"/>
    <w:rsid w:val="00806653"/>
    <w:rsid w:val="008069C2"/>
    <w:rsid w:val="00806AD8"/>
    <w:rsid w:val="008070B7"/>
    <w:rsid w:val="008079B0"/>
    <w:rsid w:val="00807A82"/>
    <w:rsid w:val="00807D6C"/>
    <w:rsid w:val="00807E18"/>
    <w:rsid w:val="0081235E"/>
    <w:rsid w:val="0081238E"/>
    <w:rsid w:val="00812A8A"/>
    <w:rsid w:val="008136B1"/>
    <w:rsid w:val="00813CFF"/>
    <w:rsid w:val="00813D8A"/>
    <w:rsid w:val="00814791"/>
    <w:rsid w:val="00814999"/>
    <w:rsid w:val="00815D22"/>
    <w:rsid w:val="00815E81"/>
    <w:rsid w:val="0081632F"/>
    <w:rsid w:val="0081682C"/>
    <w:rsid w:val="00816845"/>
    <w:rsid w:val="00817753"/>
    <w:rsid w:val="00817973"/>
    <w:rsid w:val="00821330"/>
    <w:rsid w:val="008213E9"/>
    <w:rsid w:val="00823133"/>
    <w:rsid w:val="00823913"/>
    <w:rsid w:val="00824560"/>
    <w:rsid w:val="008246AE"/>
    <w:rsid w:val="00824D36"/>
    <w:rsid w:val="00825740"/>
    <w:rsid w:val="0082642A"/>
    <w:rsid w:val="008278F9"/>
    <w:rsid w:val="0083029E"/>
    <w:rsid w:val="00831103"/>
    <w:rsid w:val="008313E7"/>
    <w:rsid w:val="00831FA9"/>
    <w:rsid w:val="008322D3"/>
    <w:rsid w:val="008323CE"/>
    <w:rsid w:val="00832ABE"/>
    <w:rsid w:val="008331C3"/>
    <w:rsid w:val="008340FB"/>
    <w:rsid w:val="0083439C"/>
    <w:rsid w:val="008345BD"/>
    <w:rsid w:val="00835171"/>
    <w:rsid w:val="0083547A"/>
    <w:rsid w:val="00836E25"/>
    <w:rsid w:val="00837557"/>
    <w:rsid w:val="00837639"/>
    <w:rsid w:val="00840D68"/>
    <w:rsid w:val="008414EB"/>
    <w:rsid w:val="00841918"/>
    <w:rsid w:val="008422E2"/>
    <w:rsid w:val="00842A0A"/>
    <w:rsid w:val="00842D0E"/>
    <w:rsid w:val="008448E1"/>
    <w:rsid w:val="00844A49"/>
    <w:rsid w:val="00844AB3"/>
    <w:rsid w:val="008455DA"/>
    <w:rsid w:val="00845FFC"/>
    <w:rsid w:val="008462DC"/>
    <w:rsid w:val="008464C7"/>
    <w:rsid w:val="00846B6E"/>
    <w:rsid w:val="00847E76"/>
    <w:rsid w:val="00850038"/>
    <w:rsid w:val="00850741"/>
    <w:rsid w:val="00850AD6"/>
    <w:rsid w:val="00850BA4"/>
    <w:rsid w:val="0085244D"/>
    <w:rsid w:val="008527D6"/>
    <w:rsid w:val="00852A80"/>
    <w:rsid w:val="008544C4"/>
    <w:rsid w:val="008547A3"/>
    <w:rsid w:val="00854B03"/>
    <w:rsid w:val="00855447"/>
    <w:rsid w:val="00856142"/>
    <w:rsid w:val="0085657D"/>
    <w:rsid w:val="00857D5B"/>
    <w:rsid w:val="00862926"/>
    <w:rsid w:val="00862C1C"/>
    <w:rsid w:val="00863A6F"/>
    <w:rsid w:val="00864F75"/>
    <w:rsid w:val="00865EE8"/>
    <w:rsid w:val="00871D54"/>
    <w:rsid w:val="00871E37"/>
    <w:rsid w:val="00873022"/>
    <w:rsid w:val="00873329"/>
    <w:rsid w:val="00873B10"/>
    <w:rsid w:val="00874BA2"/>
    <w:rsid w:val="00874FF6"/>
    <w:rsid w:val="00875881"/>
    <w:rsid w:val="00875E7F"/>
    <w:rsid w:val="008771A8"/>
    <w:rsid w:val="008773FA"/>
    <w:rsid w:val="00880238"/>
    <w:rsid w:val="00880C01"/>
    <w:rsid w:val="00881A7E"/>
    <w:rsid w:val="00881EE0"/>
    <w:rsid w:val="008822E5"/>
    <w:rsid w:val="00882E8F"/>
    <w:rsid w:val="00883ACF"/>
    <w:rsid w:val="008855D7"/>
    <w:rsid w:val="00887539"/>
    <w:rsid w:val="00887A4A"/>
    <w:rsid w:val="00887CB2"/>
    <w:rsid w:val="00887EA3"/>
    <w:rsid w:val="008902FB"/>
    <w:rsid w:val="00890EDE"/>
    <w:rsid w:val="00891B16"/>
    <w:rsid w:val="0089254C"/>
    <w:rsid w:val="00892CBC"/>
    <w:rsid w:val="00892DFD"/>
    <w:rsid w:val="008934CE"/>
    <w:rsid w:val="00893745"/>
    <w:rsid w:val="00894131"/>
    <w:rsid w:val="0089425C"/>
    <w:rsid w:val="00894869"/>
    <w:rsid w:val="0089642D"/>
    <w:rsid w:val="00896730"/>
    <w:rsid w:val="00897347"/>
    <w:rsid w:val="008979A2"/>
    <w:rsid w:val="008A0474"/>
    <w:rsid w:val="008A1498"/>
    <w:rsid w:val="008A15FD"/>
    <w:rsid w:val="008A2914"/>
    <w:rsid w:val="008A29CE"/>
    <w:rsid w:val="008A3B63"/>
    <w:rsid w:val="008A4C76"/>
    <w:rsid w:val="008A5747"/>
    <w:rsid w:val="008A594C"/>
    <w:rsid w:val="008B1FA8"/>
    <w:rsid w:val="008B250B"/>
    <w:rsid w:val="008B2EF8"/>
    <w:rsid w:val="008B306D"/>
    <w:rsid w:val="008B3498"/>
    <w:rsid w:val="008B3FDC"/>
    <w:rsid w:val="008B40B1"/>
    <w:rsid w:val="008B5E16"/>
    <w:rsid w:val="008B5E25"/>
    <w:rsid w:val="008B5F29"/>
    <w:rsid w:val="008B67AD"/>
    <w:rsid w:val="008B74FC"/>
    <w:rsid w:val="008B7508"/>
    <w:rsid w:val="008B7BD6"/>
    <w:rsid w:val="008C0059"/>
    <w:rsid w:val="008C03A9"/>
    <w:rsid w:val="008C0DD5"/>
    <w:rsid w:val="008C109C"/>
    <w:rsid w:val="008C1427"/>
    <w:rsid w:val="008C2058"/>
    <w:rsid w:val="008C4E2A"/>
    <w:rsid w:val="008C520F"/>
    <w:rsid w:val="008C54E8"/>
    <w:rsid w:val="008C5641"/>
    <w:rsid w:val="008C5A56"/>
    <w:rsid w:val="008D1512"/>
    <w:rsid w:val="008D39D4"/>
    <w:rsid w:val="008D445A"/>
    <w:rsid w:val="008D59EF"/>
    <w:rsid w:val="008D5B0E"/>
    <w:rsid w:val="008D5E14"/>
    <w:rsid w:val="008D61FD"/>
    <w:rsid w:val="008D662F"/>
    <w:rsid w:val="008D7940"/>
    <w:rsid w:val="008D7CF8"/>
    <w:rsid w:val="008E197F"/>
    <w:rsid w:val="008E1FBF"/>
    <w:rsid w:val="008E2748"/>
    <w:rsid w:val="008E373A"/>
    <w:rsid w:val="008E3A23"/>
    <w:rsid w:val="008E46BC"/>
    <w:rsid w:val="008E4E0F"/>
    <w:rsid w:val="008E56FA"/>
    <w:rsid w:val="008E5C6D"/>
    <w:rsid w:val="008E63B1"/>
    <w:rsid w:val="008E64A6"/>
    <w:rsid w:val="008E64B1"/>
    <w:rsid w:val="008E6983"/>
    <w:rsid w:val="008E7BAD"/>
    <w:rsid w:val="008F012F"/>
    <w:rsid w:val="008F01CC"/>
    <w:rsid w:val="008F06DA"/>
    <w:rsid w:val="008F0B78"/>
    <w:rsid w:val="008F0B8D"/>
    <w:rsid w:val="008F19F5"/>
    <w:rsid w:val="008F24CF"/>
    <w:rsid w:val="008F2540"/>
    <w:rsid w:val="008F2C81"/>
    <w:rsid w:val="008F33EA"/>
    <w:rsid w:val="008F344F"/>
    <w:rsid w:val="008F3805"/>
    <w:rsid w:val="008F388D"/>
    <w:rsid w:val="008F3944"/>
    <w:rsid w:val="008F5014"/>
    <w:rsid w:val="008F5D41"/>
    <w:rsid w:val="008F640C"/>
    <w:rsid w:val="008F65AB"/>
    <w:rsid w:val="008F7FCA"/>
    <w:rsid w:val="00900530"/>
    <w:rsid w:val="009009DA"/>
    <w:rsid w:val="00900BFE"/>
    <w:rsid w:val="00901E4A"/>
    <w:rsid w:val="00902DE3"/>
    <w:rsid w:val="0090355C"/>
    <w:rsid w:val="00903EEB"/>
    <w:rsid w:val="0090419B"/>
    <w:rsid w:val="0091024C"/>
    <w:rsid w:val="00911270"/>
    <w:rsid w:val="00911554"/>
    <w:rsid w:val="0091210C"/>
    <w:rsid w:val="009121EA"/>
    <w:rsid w:val="00912537"/>
    <w:rsid w:val="00912623"/>
    <w:rsid w:val="009153A3"/>
    <w:rsid w:val="009153FA"/>
    <w:rsid w:val="0091564A"/>
    <w:rsid w:val="00916A7A"/>
    <w:rsid w:val="009174F2"/>
    <w:rsid w:val="00917562"/>
    <w:rsid w:val="00917CF4"/>
    <w:rsid w:val="00917D62"/>
    <w:rsid w:val="009209B4"/>
    <w:rsid w:val="009218BB"/>
    <w:rsid w:val="0092227A"/>
    <w:rsid w:val="009233E5"/>
    <w:rsid w:val="00923492"/>
    <w:rsid w:val="00923AA9"/>
    <w:rsid w:val="00925122"/>
    <w:rsid w:val="0092580A"/>
    <w:rsid w:val="00925A59"/>
    <w:rsid w:val="00926671"/>
    <w:rsid w:val="00926F0C"/>
    <w:rsid w:val="00930A31"/>
    <w:rsid w:val="009313B9"/>
    <w:rsid w:val="00931A86"/>
    <w:rsid w:val="00931D3E"/>
    <w:rsid w:val="00933F53"/>
    <w:rsid w:val="00933F91"/>
    <w:rsid w:val="00936256"/>
    <w:rsid w:val="00936CEF"/>
    <w:rsid w:val="0093794D"/>
    <w:rsid w:val="00937A4C"/>
    <w:rsid w:val="00940D0A"/>
    <w:rsid w:val="00941DAC"/>
    <w:rsid w:val="00942932"/>
    <w:rsid w:val="009433F8"/>
    <w:rsid w:val="009441AC"/>
    <w:rsid w:val="00944AEE"/>
    <w:rsid w:val="00944D37"/>
    <w:rsid w:val="00944FCE"/>
    <w:rsid w:val="00945400"/>
    <w:rsid w:val="009458DB"/>
    <w:rsid w:val="00945DB8"/>
    <w:rsid w:val="00946ACE"/>
    <w:rsid w:val="00946F94"/>
    <w:rsid w:val="00947176"/>
    <w:rsid w:val="00947A8C"/>
    <w:rsid w:val="00950E94"/>
    <w:rsid w:val="00951032"/>
    <w:rsid w:val="009517F0"/>
    <w:rsid w:val="00951AF2"/>
    <w:rsid w:val="00952C1E"/>
    <w:rsid w:val="009543A6"/>
    <w:rsid w:val="0095500F"/>
    <w:rsid w:val="00956558"/>
    <w:rsid w:val="00956A70"/>
    <w:rsid w:val="00961948"/>
    <w:rsid w:val="00961EF8"/>
    <w:rsid w:val="009623C3"/>
    <w:rsid w:val="009636F1"/>
    <w:rsid w:val="00963F8A"/>
    <w:rsid w:val="0096441C"/>
    <w:rsid w:val="00964908"/>
    <w:rsid w:val="009656DE"/>
    <w:rsid w:val="00966BAD"/>
    <w:rsid w:val="00966F1D"/>
    <w:rsid w:val="00967675"/>
    <w:rsid w:val="00970F6F"/>
    <w:rsid w:val="00971267"/>
    <w:rsid w:val="00971738"/>
    <w:rsid w:val="00971896"/>
    <w:rsid w:val="00971A2D"/>
    <w:rsid w:val="0097253D"/>
    <w:rsid w:val="00972D10"/>
    <w:rsid w:val="009736AD"/>
    <w:rsid w:val="0097370A"/>
    <w:rsid w:val="009746E9"/>
    <w:rsid w:val="00974775"/>
    <w:rsid w:val="0097483D"/>
    <w:rsid w:val="00974C9E"/>
    <w:rsid w:val="0097535D"/>
    <w:rsid w:val="009755D0"/>
    <w:rsid w:val="00977637"/>
    <w:rsid w:val="00977EFD"/>
    <w:rsid w:val="00977F3C"/>
    <w:rsid w:val="009809F2"/>
    <w:rsid w:val="0098131C"/>
    <w:rsid w:val="00981447"/>
    <w:rsid w:val="00981723"/>
    <w:rsid w:val="009822C3"/>
    <w:rsid w:val="0098387B"/>
    <w:rsid w:val="00983AA2"/>
    <w:rsid w:val="00983D47"/>
    <w:rsid w:val="009840BF"/>
    <w:rsid w:val="009840E3"/>
    <w:rsid w:val="00984B4D"/>
    <w:rsid w:val="00984E92"/>
    <w:rsid w:val="009859E6"/>
    <w:rsid w:val="009863DC"/>
    <w:rsid w:val="00987346"/>
    <w:rsid w:val="009878E9"/>
    <w:rsid w:val="00987CB6"/>
    <w:rsid w:val="00991690"/>
    <w:rsid w:val="0099208F"/>
    <w:rsid w:val="009925EF"/>
    <w:rsid w:val="009926DE"/>
    <w:rsid w:val="00992D4D"/>
    <w:rsid w:val="00992DB3"/>
    <w:rsid w:val="0099500C"/>
    <w:rsid w:val="00995156"/>
    <w:rsid w:val="0099531A"/>
    <w:rsid w:val="00997793"/>
    <w:rsid w:val="00997FB3"/>
    <w:rsid w:val="009A02E9"/>
    <w:rsid w:val="009A05B9"/>
    <w:rsid w:val="009A05BA"/>
    <w:rsid w:val="009A0FF3"/>
    <w:rsid w:val="009A14BF"/>
    <w:rsid w:val="009A21BB"/>
    <w:rsid w:val="009A2AAC"/>
    <w:rsid w:val="009A2B0F"/>
    <w:rsid w:val="009A3ABD"/>
    <w:rsid w:val="009A5231"/>
    <w:rsid w:val="009A59CB"/>
    <w:rsid w:val="009A6532"/>
    <w:rsid w:val="009A6950"/>
    <w:rsid w:val="009A6ABB"/>
    <w:rsid w:val="009A71B5"/>
    <w:rsid w:val="009A79A9"/>
    <w:rsid w:val="009B0D46"/>
    <w:rsid w:val="009B1237"/>
    <w:rsid w:val="009B1542"/>
    <w:rsid w:val="009B255E"/>
    <w:rsid w:val="009B2C89"/>
    <w:rsid w:val="009B35D0"/>
    <w:rsid w:val="009B35FE"/>
    <w:rsid w:val="009B39DE"/>
    <w:rsid w:val="009B4A94"/>
    <w:rsid w:val="009B4DA4"/>
    <w:rsid w:val="009B5086"/>
    <w:rsid w:val="009B54B4"/>
    <w:rsid w:val="009B6FDC"/>
    <w:rsid w:val="009B6FF8"/>
    <w:rsid w:val="009B7D3D"/>
    <w:rsid w:val="009C13B6"/>
    <w:rsid w:val="009C15EC"/>
    <w:rsid w:val="009C1728"/>
    <w:rsid w:val="009C2ED4"/>
    <w:rsid w:val="009C47BE"/>
    <w:rsid w:val="009C4822"/>
    <w:rsid w:val="009C4B30"/>
    <w:rsid w:val="009C6855"/>
    <w:rsid w:val="009C749E"/>
    <w:rsid w:val="009C778B"/>
    <w:rsid w:val="009C7D15"/>
    <w:rsid w:val="009D07E4"/>
    <w:rsid w:val="009D0926"/>
    <w:rsid w:val="009D1607"/>
    <w:rsid w:val="009D2334"/>
    <w:rsid w:val="009D39E9"/>
    <w:rsid w:val="009D5FEF"/>
    <w:rsid w:val="009D637B"/>
    <w:rsid w:val="009D6F9D"/>
    <w:rsid w:val="009D7278"/>
    <w:rsid w:val="009E0C71"/>
    <w:rsid w:val="009E1307"/>
    <w:rsid w:val="009E16FF"/>
    <w:rsid w:val="009E3506"/>
    <w:rsid w:val="009E3B1F"/>
    <w:rsid w:val="009E44DB"/>
    <w:rsid w:val="009E4B3C"/>
    <w:rsid w:val="009E5251"/>
    <w:rsid w:val="009E53D1"/>
    <w:rsid w:val="009E55F7"/>
    <w:rsid w:val="009E571B"/>
    <w:rsid w:val="009E5CE9"/>
    <w:rsid w:val="009E5FF0"/>
    <w:rsid w:val="009E6B31"/>
    <w:rsid w:val="009E6C70"/>
    <w:rsid w:val="009E6DDF"/>
    <w:rsid w:val="009E6DE4"/>
    <w:rsid w:val="009F07D4"/>
    <w:rsid w:val="009F1EFD"/>
    <w:rsid w:val="009F329B"/>
    <w:rsid w:val="009F36B2"/>
    <w:rsid w:val="009F440B"/>
    <w:rsid w:val="009F5B6C"/>
    <w:rsid w:val="009F5C51"/>
    <w:rsid w:val="009F5D93"/>
    <w:rsid w:val="009F66B4"/>
    <w:rsid w:val="009F7552"/>
    <w:rsid w:val="00A013A8"/>
    <w:rsid w:val="00A027D5"/>
    <w:rsid w:val="00A028EA"/>
    <w:rsid w:val="00A02A61"/>
    <w:rsid w:val="00A02E26"/>
    <w:rsid w:val="00A02FAB"/>
    <w:rsid w:val="00A031DD"/>
    <w:rsid w:val="00A0331F"/>
    <w:rsid w:val="00A04BEF"/>
    <w:rsid w:val="00A05C15"/>
    <w:rsid w:val="00A06D74"/>
    <w:rsid w:val="00A0725D"/>
    <w:rsid w:val="00A07384"/>
    <w:rsid w:val="00A10863"/>
    <w:rsid w:val="00A1094D"/>
    <w:rsid w:val="00A124EF"/>
    <w:rsid w:val="00A1274D"/>
    <w:rsid w:val="00A12CF7"/>
    <w:rsid w:val="00A13406"/>
    <w:rsid w:val="00A13DF0"/>
    <w:rsid w:val="00A145F7"/>
    <w:rsid w:val="00A147B3"/>
    <w:rsid w:val="00A1495B"/>
    <w:rsid w:val="00A150D2"/>
    <w:rsid w:val="00A155DE"/>
    <w:rsid w:val="00A156DB"/>
    <w:rsid w:val="00A1593B"/>
    <w:rsid w:val="00A15DED"/>
    <w:rsid w:val="00A16109"/>
    <w:rsid w:val="00A161FC"/>
    <w:rsid w:val="00A17D6B"/>
    <w:rsid w:val="00A200A7"/>
    <w:rsid w:val="00A21223"/>
    <w:rsid w:val="00A21875"/>
    <w:rsid w:val="00A21886"/>
    <w:rsid w:val="00A23B4A"/>
    <w:rsid w:val="00A23BE5"/>
    <w:rsid w:val="00A23FAC"/>
    <w:rsid w:val="00A24849"/>
    <w:rsid w:val="00A24AE3"/>
    <w:rsid w:val="00A25ED5"/>
    <w:rsid w:val="00A25EDB"/>
    <w:rsid w:val="00A26E2D"/>
    <w:rsid w:val="00A2721F"/>
    <w:rsid w:val="00A27C7E"/>
    <w:rsid w:val="00A301FC"/>
    <w:rsid w:val="00A304B1"/>
    <w:rsid w:val="00A30578"/>
    <w:rsid w:val="00A310EC"/>
    <w:rsid w:val="00A316C0"/>
    <w:rsid w:val="00A321F4"/>
    <w:rsid w:val="00A322D7"/>
    <w:rsid w:val="00A33350"/>
    <w:rsid w:val="00A33673"/>
    <w:rsid w:val="00A339CA"/>
    <w:rsid w:val="00A33D48"/>
    <w:rsid w:val="00A3431D"/>
    <w:rsid w:val="00A355AB"/>
    <w:rsid w:val="00A3634A"/>
    <w:rsid w:val="00A36CF2"/>
    <w:rsid w:val="00A3751D"/>
    <w:rsid w:val="00A37952"/>
    <w:rsid w:val="00A4037B"/>
    <w:rsid w:val="00A403EB"/>
    <w:rsid w:val="00A4255D"/>
    <w:rsid w:val="00A43148"/>
    <w:rsid w:val="00A43692"/>
    <w:rsid w:val="00A43954"/>
    <w:rsid w:val="00A440B7"/>
    <w:rsid w:val="00A44405"/>
    <w:rsid w:val="00A4472D"/>
    <w:rsid w:val="00A47B47"/>
    <w:rsid w:val="00A50680"/>
    <w:rsid w:val="00A50897"/>
    <w:rsid w:val="00A509D6"/>
    <w:rsid w:val="00A50A0E"/>
    <w:rsid w:val="00A50D5E"/>
    <w:rsid w:val="00A510BA"/>
    <w:rsid w:val="00A5122D"/>
    <w:rsid w:val="00A5175E"/>
    <w:rsid w:val="00A51F35"/>
    <w:rsid w:val="00A527D0"/>
    <w:rsid w:val="00A52DEB"/>
    <w:rsid w:val="00A54449"/>
    <w:rsid w:val="00A5598F"/>
    <w:rsid w:val="00A56D10"/>
    <w:rsid w:val="00A571E7"/>
    <w:rsid w:val="00A5730B"/>
    <w:rsid w:val="00A57A31"/>
    <w:rsid w:val="00A60566"/>
    <w:rsid w:val="00A60A4A"/>
    <w:rsid w:val="00A613E2"/>
    <w:rsid w:val="00A615D4"/>
    <w:rsid w:val="00A62740"/>
    <w:rsid w:val="00A63900"/>
    <w:rsid w:val="00A63EAB"/>
    <w:rsid w:val="00A64BD4"/>
    <w:rsid w:val="00A650B0"/>
    <w:rsid w:val="00A6539B"/>
    <w:rsid w:val="00A675B8"/>
    <w:rsid w:val="00A676F1"/>
    <w:rsid w:val="00A70D91"/>
    <w:rsid w:val="00A711CB"/>
    <w:rsid w:val="00A71EF1"/>
    <w:rsid w:val="00A72890"/>
    <w:rsid w:val="00A73170"/>
    <w:rsid w:val="00A74339"/>
    <w:rsid w:val="00A7469D"/>
    <w:rsid w:val="00A74C73"/>
    <w:rsid w:val="00A74F9B"/>
    <w:rsid w:val="00A7563F"/>
    <w:rsid w:val="00A75D87"/>
    <w:rsid w:val="00A7675B"/>
    <w:rsid w:val="00A767CF"/>
    <w:rsid w:val="00A8045F"/>
    <w:rsid w:val="00A80866"/>
    <w:rsid w:val="00A8096A"/>
    <w:rsid w:val="00A82E29"/>
    <w:rsid w:val="00A83326"/>
    <w:rsid w:val="00A83664"/>
    <w:rsid w:val="00A84FE9"/>
    <w:rsid w:val="00A85689"/>
    <w:rsid w:val="00A857FE"/>
    <w:rsid w:val="00A858A8"/>
    <w:rsid w:val="00A8626B"/>
    <w:rsid w:val="00A86FE9"/>
    <w:rsid w:val="00A8751F"/>
    <w:rsid w:val="00A915CC"/>
    <w:rsid w:val="00A91F82"/>
    <w:rsid w:val="00A92410"/>
    <w:rsid w:val="00A92963"/>
    <w:rsid w:val="00A92CE2"/>
    <w:rsid w:val="00A9406D"/>
    <w:rsid w:val="00A94594"/>
    <w:rsid w:val="00A94CB2"/>
    <w:rsid w:val="00A96F51"/>
    <w:rsid w:val="00A96FBB"/>
    <w:rsid w:val="00A97147"/>
    <w:rsid w:val="00A9726E"/>
    <w:rsid w:val="00A97C09"/>
    <w:rsid w:val="00A97F33"/>
    <w:rsid w:val="00AA0E59"/>
    <w:rsid w:val="00AA1857"/>
    <w:rsid w:val="00AA1B5E"/>
    <w:rsid w:val="00AA3E67"/>
    <w:rsid w:val="00AA56EA"/>
    <w:rsid w:val="00AA57E1"/>
    <w:rsid w:val="00AA6295"/>
    <w:rsid w:val="00AA6461"/>
    <w:rsid w:val="00AA686D"/>
    <w:rsid w:val="00AA6C2A"/>
    <w:rsid w:val="00AA7E8B"/>
    <w:rsid w:val="00AB164A"/>
    <w:rsid w:val="00AB16A8"/>
    <w:rsid w:val="00AB1CAB"/>
    <w:rsid w:val="00AB1EB0"/>
    <w:rsid w:val="00AB3F01"/>
    <w:rsid w:val="00AB49D7"/>
    <w:rsid w:val="00AB4A5D"/>
    <w:rsid w:val="00AC0751"/>
    <w:rsid w:val="00AC0858"/>
    <w:rsid w:val="00AC21F8"/>
    <w:rsid w:val="00AC2396"/>
    <w:rsid w:val="00AC244B"/>
    <w:rsid w:val="00AC2990"/>
    <w:rsid w:val="00AC3DF6"/>
    <w:rsid w:val="00AC5412"/>
    <w:rsid w:val="00AC630D"/>
    <w:rsid w:val="00AC7188"/>
    <w:rsid w:val="00AC7396"/>
    <w:rsid w:val="00AC7E8D"/>
    <w:rsid w:val="00AD07A8"/>
    <w:rsid w:val="00AD21EC"/>
    <w:rsid w:val="00AD2E5D"/>
    <w:rsid w:val="00AD34EF"/>
    <w:rsid w:val="00AD3725"/>
    <w:rsid w:val="00AD7B9D"/>
    <w:rsid w:val="00AD7CF3"/>
    <w:rsid w:val="00AE087F"/>
    <w:rsid w:val="00AE20D0"/>
    <w:rsid w:val="00AE236E"/>
    <w:rsid w:val="00AE23DA"/>
    <w:rsid w:val="00AE2CDF"/>
    <w:rsid w:val="00AE3020"/>
    <w:rsid w:val="00AE3D6F"/>
    <w:rsid w:val="00AE400C"/>
    <w:rsid w:val="00AE48F6"/>
    <w:rsid w:val="00AE617D"/>
    <w:rsid w:val="00AE6982"/>
    <w:rsid w:val="00AE75CB"/>
    <w:rsid w:val="00AE7A29"/>
    <w:rsid w:val="00AE7F19"/>
    <w:rsid w:val="00AF000A"/>
    <w:rsid w:val="00AF1279"/>
    <w:rsid w:val="00AF1C8A"/>
    <w:rsid w:val="00AF251A"/>
    <w:rsid w:val="00AF2C2A"/>
    <w:rsid w:val="00AF2F70"/>
    <w:rsid w:val="00AF330A"/>
    <w:rsid w:val="00AF3C01"/>
    <w:rsid w:val="00AF5170"/>
    <w:rsid w:val="00AF5187"/>
    <w:rsid w:val="00AF5240"/>
    <w:rsid w:val="00AF5E17"/>
    <w:rsid w:val="00AF72D1"/>
    <w:rsid w:val="00AF7367"/>
    <w:rsid w:val="00AF744E"/>
    <w:rsid w:val="00AF7F9F"/>
    <w:rsid w:val="00B00146"/>
    <w:rsid w:val="00B00D7F"/>
    <w:rsid w:val="00B01339"/>
    <w:rsid w:val="00B013A3"/>
    <w:rsid w:val="00B014D6"/>
    <w:rsid w:val="00B01655"/>
    <w:rsid w:val="00B01D36"/>
    <w:rsid w:val="00B024ED"/>
    <w:rsid w:val="00B0291C"/>
    <w:rsid w:val="00B02AEF"/>
    <w:rsid w:val="00B02B0C"/>
    <w:rsid w:val="00B03A9A"/>
    <w:rsid w:val="00B03C0F"/>
    <w:rsid w:val="00B03FE9"/>
    <w:rsid w:val="00B050E7"/>
    <w:rsid w:val="00B0656C"/>
    <w:rsid w:val="00B06683"/>
    <w:rsid w:val="00B06E57"/>
    <w:rsid w:val="00B0732D"/>
    <w:rsid w:val="00B07609"/>
    <w:rsid w:val="00B076AA"/>
    <w:rsid w:val="00B07771"/>
    <w:rsid w:val="00B1093E"/>
    <w:rsid w:val="00B10DDE"/>
    <w:rsid w:val="00B11421"/>
    <w:rsid w:val="00B11544"/>
    <w:rsid w:val="00B11B7E"/>
    <w:rsid w:val="00B11E55"/>
    <w:rsid w:val="00B122DA"/>
    <w:rsid w:val="00B12400"/>
    <w:rsid w:val="00B126AB"/>
    <w:rsid w:val="00B12F50"/>
    <w:rsid w:val="00B135DF"/>
    <w:rsid w:val="00B14CC0"/>
    <w:rsid w:val="00B14CE5"/>
    <w:rsid w:val="00B154DB"/>
    <w:rsid w:val="00B167B9"/>
    <w:rsid w:val="00B17BC4"/>
    <w:rsid w:val="00B20028"/>
    <w:rsid w:val="00B2037D"/>
    <w:rsid w:val="00B205AC"/>
    <w:rsid w:val="00B214F8"/>
    <w:rsid w:val="00B21AD8"/>
    <w:rsid w:val="00B22B3F"/>
    <w:rsid w:val="00B22B8A"/>
    <w:rsid w:val="00B22CB2"/>
    <w:rsid w:val="00B232C4"/>
    <w:rsid w:val="00B2476C"/>
    <w:rsid w:val="00B25207"/>
    <w:rsid w:val="00B265FC"/>
    <w:rsid w:val="00B26738"/>
    <w:rsid w:val="00B274BE"/>
    <w:rsid w:val="00B2751E"/>
    <w:rsid w:val="00B30347"/>
    <w:rsid w:val="00B30929"/>
    <w:rsid w:val="00B31B72"/>
    <w:rsid w:val="00B327C1"/>
    <w:rsid w:val="00B32964"/>
    <w:rsid w:val="00B32EAC"/>
    <w:rsid w:val="00B33B2F"/>
    <w:rsid w:val="00B3485F"/>
    <w:rsid w:val="00B35D3E"/>
    <w:rsid w:val="00B3612C"/>
    <w:rsid w:val="00B37061"/>
    <w:rsid w:val="00B377EB"/>
    <w:rsid w:val="00B37F19"/>
    <w:rsid w:val="00B403CE"/>
    <w:rsid w:val="00B42E29"/>
    <w:rsid w:val="00B4312A"/>
    <w:rsid w:val="00B44223"/>
    <w:rsid w:val="00B46226"/>
    <w:rsid w:val="00B46964"/>
    <w:rsid w:val="00B46BDB"/>
    <w:rsid w:val="00B46C1D"/>
    <w:rsid w:val="00B46EC7"/>
    <w:rsid w:val="00B4791F"/>
    <w:rsid w:val="00B47DB7"/>
    <w:rsid w:val="00B50FF0"/>
    <w:rsid w:val="00B533E0"/>
    <w:rsid w:val="00B5368C"/>
    <w:rsid w:val="00B53D4C"/>
    <w:rsid w:val="00B53DDD"/>
    <w:rsid w:val="00B55D87"/>
    <w:rsid w:val="00B569D5"/>
    <w:rsid w:val="00B56AFF"/>
    <w:rsid w:val="00B6030D"/>
    <w:rsid w:val="00B608AA"/>
    <w:rsid w:val="00B61107"/>
    <w:rsid w:val="00B635CD"/>
    <w:rsid w:val="00B638D2"/>
    <w:rsid w:val="00B655A4"/>
    <w:rsid w:val="00B656C1"/>
    <w:rsid w:val="00B666F1"/>
    <w:rsid w:val="00B674EF"/>
    <w:rsid w:val="00B67595"/>
    <w:rsid w:val="00B67676"/>
    <w:rsid w:val="00B676E6"/>
    <w:rsid w:val="00B71F10"/>
    <w:rsid w:val="00B73EF6"/>
    <w:rsid w:val="00B74F6A"/>
    <w:rsid w:val="00B74FF0"/>
    <w:rsid w:val="00B75938"/>
    <w:rsid w:val="00B762D5"/>
    <w:rsid w:val="00B7661E"/>
    <w:rsid w:val="00B76A5C"/>
    <w:rsid w:val="00B77132"/>
    <w:rsid w:val="00B80285"/>
    <w:rsid w:val="00B809BE"/>
    <w:rsid w:val="00B814DA"/>
    <w:rsid w:val="00B81F69"/>
    <w:rsid w:val="00B82B54"/>
    <w:rsid w:val="00B840C3"/>
    <w:rsid w:val="00B8414D"/>
    <w:rsid w:val="00B85588"/>
    <w:rsid w:val="00B85ED3"/>
    <w:rsid w:val="00B85F09"/>
    <w:rsid w:val="00B8604C"/>
    <w:rsid w:val="00B86149"/>
    <w:rsid w:val="00B87512"/>
    <w:rsid w:val="00B87AA8"/>
    <w:rsid w:val="00B87BB0"/>
    <w:rsid w:val="00B905E1"/>
    <w:rsid w:val="00B91178"/>
    <w:rsid w:val="00B913CA"/>
    <w:rsid w:val="00B91E00"/>
    <w:rsid w:val="00B92072"/>
    <w:rsid w:val="00B9293D"/>
    <w:rsid w:val="00B937AA"/>
    <w:rsid w:val="00B93C2E"/>
    <w:rsid w:val="00B93CDD"/>
    <w:rsid w:val="00B94283"/>
    <w:rsid w:val="00B956DB"/>
    <w:rsid w:val="00B965C7"/>
    <w:rsid w:val="00B969F1"/>
    <w:rsid w:val="00B979A9"/>
    <w:rsid w:val="00BA04A7"/>
    <w:rsid w:val="00BA0653"/>
    <w:rsid w:val="00BA0A6C"/>
    <w:rsid w:val="00BA10D7"/>
    <w:rsid w:val="00BA1B47"/>
    <w:rsid w:val="00BA2C0D"/>
    <w:rsid w:val="00BA31D6"/>
    <w:rsid w:val="00BA387A"/>
    <w:rsid w:val="00BA3BDD"/>
    <w:rsid w:val="00BA3CD9"/>
    <w:rsid w:val="00BA4B59"/>
    <w:rsid w:val="00BA5280"/>
    <w:rsid w:val="00BA5FE9"/>
    <w:rsid w:val="00BA6ACE"/>
    <w:rsid w:val="00BA6C99"/>
    <w:rsid w:val="00BA6EAB"/>
    <w:rsid w:val="00BA78FB"/>
    <w:rsid w:val="00BB0CB5"/>
    <w:rsid w:val="00BB0D6F"/>
    <w:rsid w:val="00BB1D66"/>
    <w:rsid w:val="00BB2041"/>
    <w:rsid w:val="00BB34F5"/>
    <w:rsid w:val="00BB3E33"/>
    <w:rsid w:val="00BB4C35"/>
    <w:rsid w:val="00BB6CBD"/>
    <w:rsid w:val="00BB74D5"/>
    <w:rsid w:val="00BB79D2"/>
    <w:rsid w:val="00BB7A83"/>
    <w:rsid w:val="00BB7B12"/>
    <w:rsid w:val="00BB7C0A"/>
    <w:rsid w:val="00BC0253"/>
    <w:rsid w:val="00BC098A"/>
    <w:rsid w:val="00BC0A11"/>
    <w:rsid w:val="00BC0FA3"/>
    <w:rsid w:val="00BC1CA7"/>
    <w:rsid w:val="00BC29D1"/>
    <w:rsid w:val="00BC2C8A"/>
    <w:rsid w:val="00BC2FAC"/>
    <w:rsid w:val="00BC33FA"/>
    <w:rsid w:val="00BC49BF"/>
    <w:rsid w:val="00BC4C7C"/>
    <w:rsid w:val="00BC542B"/>
    <w:rsid w:val="00BC5976"/>
    <w:rsid w:val="00BC5BCD"/>
    <w:rsid w:val="00BC6993"/>
    <w:rsid w:val="00BC6DA0"/>
    <w:rsid w:val="00BC7221"/>
    <w:rsid w:val="00BC76C3"/>
    <w:rsid w:val="00BC7AEB"/>
    <w:rsid w:val="00BD0254"/>
    <w:rsid w:val="00BD280B"/>
    <w:rsid w:val="00BD3592"/>
    <w:rsid w:val="00BD3752"/>
    <w:rsid w:val="00BD393F"/>
    <w:rsid w:val="00BD3CBE"/>
    <w:rsid w:val="00BD555C"/>
    <w:rsid w:val="00BD557E"/>
    <w:rsid w:val="00BD5BDD"/>
    <w:rsid w:val="00BD7F20"/>
    <w:rsid w:val="00BE0D2E"/>
    <w:rsid w:val="00BE1AF5"/>
    <w:rsid w:val="00BE3C86"/>
    <w:rsid w:val="00BE3CD6"/>
    <w:rsid w:val="00BE3EB0"/>
    <w:rsid w:val="00BE40B4"/>
    <w:rsid w:val="00BE4615"/>
    <w:rsid w:val="00BE4D7D"/>
    <w:rsid w:val="00BE6238"/>
    <w:rsid w:val="00BF029B"/>
    <w:rsid w:val="00BF12A2"/>
    <w:rsid w:val="00BF1461"/>
    <w:rsid w:val="00BF169F"/>
    <w:rsid w:val="00BF60DD"/>
    <w:rsid w:val="00BF63E0"/>
    <w:rsid w:val="00C00210"/>
    <w:rsid w:val="00C00F80"/>
    <w:rsid w:val="00C02C8F"/>
    <w:rsid w:val="00C02FA1"/>
    <w:rsid w:val="00C03A99"/>
    <w:rsid w:val="00C03CC2"/>
    <w:rsid w:val="00C03EBA"/>
    <w:rsid w:val="00C068C3"/>
    <w:rsid w:val="00C0698A"/>
    <w:rsid w:val="00C0726C"/>
    <w:rsid w:val="00C105F5"/>
    <w:rsid w:val="00C10B22"/>
    <w:rsid w:val="00C1264B"/>
    <w:rsid w:val="00C1326B"/>
    <w:rsid w:val="00C13389"/>
    <w:rsid w:val="00C136A8"/>
    <w:rsid w:val="00C14027"/>
    <w:rsid w:val="00C14982"/>
    <w:rsid w:val="00C149C7"/>
    <w:rsid w:val="00C14C12"/>
    <w:rsid w:val="00C15380"/>
    <w:rsid w:val="00C15BE6"/>
    <w:rsid w:val="00C16163"/>
    <w:rsid w:val="00C1682A"/>
    <w:rsid w:val="00C22BBA"/>
    <w:rsid w:val="00C2478E"/>
    <w:rsid w:val="00C24833"/>
    <w:rsid w:val="00C25737"/>
    <w:rsid w:val="00C259C1"/>
    <w:rsid w:val="00C25BC6"/>
    <w:rsid w:val="00C26116"/>
    <w:rsid w:val="00C262D4"/>
    <w:rsid w:val="00C2687F"/>
    <w:rsid w:val="00C26D9C"/>
    <w:rsid w:val="00C30BF3"/>
    <w:rsid w:val="00C30CBE"/>
    <w:rsid w:val="00C32A75"/>
    <w:rsid w:val="00C336F5"/>
    <w:rsid w:val="00C34373"/>
    <w:rsid w:val="00C344AA"/>
    <w:rsid w:val="00C344FC"/>
    <w:rsid w:val="00C35793"/>
    <w:rsid w:val="00C35F4D"/>
    <w:rsid w:val="00C36238"/>
    <w:rsid w:val="00C37492"/>
    <w:rsid w:val="00C40037"/>
    <w:rsid w:val="00C4007D"/>
    <w:rsid w:val="00C40855"/>
    <w:rsid w:val="00C40A5A"/>
    <w:rsid w:val="00C4216A"/>
    <w:rsid w:val="00C42EE9"/>
    <w:rsid w:val="00C435BA"/>
    <w:rsid w:val="00C43D9E"/>
    <w:rsid w:val="00C43FDA"/>
    <w:rsid w:val="00C442ED"/>
    <w:rsid w:val="00C4437B"/>
    <w:rsid w:val="00C44A8B"/>
    <w:rsid w:val="00C46F87"/>
    <w:rsid w:val="00C4777E"/>
    <w:rsid w:val="00C477F0"/>
    <w:rsid w:val="00C47B5E"/>
    <w:rsid w:val="00C51934"/>
    <w:rsid w:val="00C51A52"/>
    <w:rsid w:val="00C51F02"/>
    <w:rsid w:val="00C52EA8"/>
    <w:rsid w:val="00C5440B"/>
    <w:rsid w:val="00C545D6"/>
    <w:rsid w:val="00C54BB3"/>
    <w:rsid w:val="00C5636D"/>
    <w:rsid w:val="00C56821"/>
    <w:rsid w:val="00C57361"/>
    <w:rsid w:val="00C57663"/>
    <w:rsid w:val="00C604C8"/>
    <w:rsid w:val="00C60ACC"/>
    <w:rsid w:val="00C6141B"/>
    <w:rsid w:val="00C616D8"/>
    <w:rsid w:val="00C616E6"/>
    <w:rsid w:val="00C619FD"/>
    <w:rsid w:val="00C61D45"/>
    <w:rsid w:val="00C621E9"/>
    <w:rsid w:val="00C6226C"/>
    <w:rsid w:val="00C62A1F"/>
    <w:rsid w:val="00C63F93"/>
    <w:rsid w:val="00C641AC"/>
    <w:rsid w:val="00C651D1"/>
    <w:rsid w:val="00C65FFE"/>
    <w:rsid w:val="00C661E8"/>
    <w:rsid w:val="00C66901"/>
    <w:rsid w:val="00C66A3D"/>
    <w:rsid w:val="00C66B80"/>
    <w:rsid w:val="00C67B46"/>
    <w:rsid w:val="00C74105"/>
    <w:rsid w:val="00C74813"/>
    <w:rsid w:val="00C75CDF"/>
    <w:rsid w:val="00C770B1"/>
    <w:rsid w:val="00C8031E"/>
    <w:rsid w:val="00C811D3"/>
    <w:rsid w:val="00C81750"/>
    <w:rsid w:val="00C81D84"/>
    <w:rsid w:val="00C8409B"/>
    <w:rsid w:val="00C84126"/>
    <w:rsid w:val="00C84EC7"/>
    <w:rsid w:val="00C85233"/>
    <w:rsid w:val="00C855E4"/>
    <w:rsid w:val="00C85AEA"/>
    <w:rsid w:val="00C85E98"/>
    <w:rsid w:val="00C86936"/>
    <w:rsid w:val="00C86A92"/>
    <w:rsid w:val="00C86C92"/>
    <w:rsid w:val="00C87919"/>
    <w:rsid w:val="00C90588"/>
    <w:rsid w:val="00C91133"/>
    <w:rsid w:val="00C91987"/>
    <w:rsid w:val="00C92B10"/>
    <w:rsid w:val="00C92BBA"/>
    <w:rsid w:val="00C93FAD"/>
    <w:rsid w:val="00C94251"/>
    <w:rsid w:val="00C943DF"/>
    <w:rsid w:val="00C946CE"/>
    <w:rsid w:val="00C954CE"/>
    <w:rsid w:val="00C95908"/>
    <w:rsid w:val="00C9644C"/>
    <w:rsid w:val="00C96DFE"/>
    <w:rsid w:val="00CA049B"/>
    <w:rsid w:val="00CA04A1"/>
    <w:rsid w:val="00CA28B6"/>
    <w:rsid w:val="00CA2DDE"/>
    <w:rsid w:val="00CA33D4"/>
    <w:rsid w:val="00CA3874"/>
    <w:rsid w:val="00CA4882"/>
    <w:rsid w:val="00CA5696"/>
    <w:rsid w:val="00CA7751"/>
    <w:rsid w:val="00CA7F09"/>
    <w:rsid w:val="00CB4A3B"/>
    <w:rsid w:val="00CB4F22"/>
    <w:rsid w:val="00CB538F"/>
    <w:rsid w:val="00CB5C9E"/>
    <w:rsid w:val="00CB5DE5"/>
    <w:rsid w:val="00CB60C5"/>
    <w:rsid w:val="00CC0431"/>
    <w:rsid w:val="00CC07E4"/>
    <w:rsid w:val="00CC2552"/>
    <w:rsid w:val="00CC3030"/>
    <w:rsid w:val="00CC30E6"/>
    <w:rsid w:val="00CC3427"/>
    <w:rsid w:val="00CC40D7"/>
    <w:rsid w:val="00CC42AE"/>
    <w:rsid w:val="00CC44CD"/>
    <w:rsid w:val="00CC46F7"/>
    <w:rsid w:val="00CC506C"/>
    <w:rsid w:val="00CC5335"/>
    <w:rsid w:val="00CC58E0"/>
    <w:rsid w:val="00CC6C64"/>
    <w:rsid w:val="00CC6D5D"/>
    <w:rsid w:val="00CC7576"/>
    <w:rsid w:val="00CC7737"/>
    <w:rsid w:val="00CD0A51"/>
    <w:rsid w:val="00CD20B9"/>
    <w:rsid w:val="00CD3871"/>
    <w:rsid w:val="00CD3C7D"/>
    <w:rsid w:val="00CD3F53"/>
    <w:rsid w:val="00CD46CA"/>
    <w:rsid w:val="00CD517C"/>
    <w:rsid w:val="00CD529A"/>
    <w:rsid w:val="00CD58F7"/>
    <w:rsid w:val="00CD5BDC"/>
    <w:rsid w:val="00CD62E6"/>
    <w:rsid w:val="00CD7564"/>
    <w:rsid w:val="00CD7567"/>
    <w:rsid w:val="00CE017E"/>
    <w:rsid w:val="00CE0FB1"/>
    <w:rsid w:val="00CE109C"/>
    <w:rsid w:val="00CE136C"/>
    <w:rsid w:val="00CE15CD"/>
    <w:rsid w:val="00CE167C"/>
    <w:rsid w:val="00CE2300"/>
    <w:rsid w:val="00CE52A4"/>
    <w:rsid w:val="00CE60F8"/>
    <w:rsid w:val="00CE6DC7"/>
    <w:rsid w:val="00CE6F68"/>
    <w:rsid w:val="00CE7D3B"/>
    <w:rsid w:val="00CF0172"/>
    <w:rsid w:val="00CF16D2"/>
    <w:rsid w:val="00CF2BED"/>
    <w:rsid w:val="00CF2CD0"/>
    <w:rsid w:val="00CF3268"/>
    <w:rsid w:val="00CF382F"/>
    <w:rsid w:val="00CF4448"/>
    <w:rsid w:val="00CF47B4"/>
    <w:rsid w:val="00CF4FB4"/>
    <w:rsid w:val="00CF629C"/>
    <w:rsid w:val="00CF68AE"/>
    <w:rsid w:val="00CF736B"/>
    <w:rsid w:val="00CF76B6"/>
    <w:rsid w:val="00D01CBA"/>
    <w:rsid w:val="00D01E21"/>
    <w:rsid w:val="00D0427E"/>
    <w:rsid w:val="00D04F1F"/>
    <w:rsid w:val="00D05135"/>
    <w:rsid w:val="00D10754"/>
    <w:rsid w:val="00D10C87"/>
    <w:rsid w:val="00D113D1"/>
    <w:rsid w:val="00D11BEF"/>
    <w:rsid w:val="00D11C44"/>
    <w:rsid w:val="00D13A5E"/>
    <w:rsid w:val="00D14D9D"/>
    <w:rsid w:val="00D15C3E"/>
    <w:rsid w:val="00D15F65"/>
    <w:rsid w:val="00D16531"/>
    <w:rsid w:val="00D17167"/>
    <w:rsid w:val="00D17991"/>
    <w:rsid w:val="00D2318B"/>
    <w:rsid w:val="00D23D3C"/>
    <w:rsid w:val="00D25484"/>
    <w:rsid w:val="00D25D00"/>
    <w:rsid w:val="00D263E9"/>
    <w:rsid w:val="00D26A9C"/>
    <w:rsid w:val="00D27A70"/>
    <w:rsid w:val="00D27B1C"/>
    <w:rsid w:val="00D27CE9"/>
    <w:rsid w:val="00D27E4B"/>
    <w:rsid w:val="00D27EFA"/>
    <w:rsid w:val="00D303C8"/>
    <w:rsid w:val="00D30683"/>
    <w:rsid w:val="00D30F6B"/>
    <w:rsid w:val="00D321C7"/>
    <w:rsid w:val="00D33471"/>
    <w:rsid w:val="00D33642"/>
    <w:rsid w:val="00D34A67"/>
    <w:rsid w:val="00D34E91"/>
    <w:rsid w:val="00D34F40"/>
    <w:rsid w:val="00D36C1A"/>
    <w:rsid w:val="00D36D50"/>
    <w:rsid w:val="00D40F1E"/>
    <w:rsid w:val="00D43508"/>
    <w:rsid w:val="00D44A0E"/>
    <w:rsid w:val="00D44A2D"/>
    <w:rsid w:val="00D456CB"/>
    <w:rsid w:val="00D461DC"/>
    <w:rsid w:val="00D464A2"/>
    <w:rsid w:val="00D4674C"/>
    <w:rsid w:val="00D469CE"/>
    <w:rsid w:val="00D4751D"/>
    <w:rsid w:val="00D47557"/>
    <w:rsid w:val="00D47EF4"/>
    <w:rsid w:val="00D5009F"/>
    <w:rsid w:val="00D501D1"/>
    <w:rsid w:val="00D50741"/>
    <w:rsid w:val="00D50B17"/>
    <w:rsid w:val="00D50DA3"/>
    <w:rsid w:val="00D50FE5"/>
    <w:rsid w:val="00D51BB4"/>
    <w:rsid w:val="00D51F11"/>
    <w:rsid w:val="00D52EB1"/>
    <w:rsid w:val="00D5356D"/>
    <w:rsid w:val="00D53F77"/>
    <w:rsid w:val="00D5407B"/>
    <w:rsid w:val="00D54E41"/>
    <w:rsid w:val="00D56098"/>
    <w:rsid w:val="00D562B8"/>
    <w:rsid w:val="00D5705E"/>
    <w:rsid w:val="00D57AF0"/>
    <w:rsid w:val="00D57EB1"/>
    <w:rsid w:val="00D6070E"/>
    <w:rsid w:val="00D60721"/>
    <w:rsid w:val="00D62281"/>
    <w:rsid w:val="00D631E8"/>
    <w:rsid w:val="00D63395"/>
    <w:rsid w:val="00D63B33"/>
    <w:rsid w:val="00D63B55"/>
    <w:rsid w:val="00D63D2A"/>
    <w:rsid w:val="00D648EA"/>
    <w:rsid w:val="00D67420"/>
    <w:rsid w:val="00D705D7"/>
    <w:rsid w:val="00D70E54"/>
    <w:rsid w:val="00D71283"/>
    <w:rsid w:val="00D71580"/>
    <w:rsid w:val="00D71994"/>
    <w:rsid w:val="00D71E14"/>
    <w:rsid w:val="00D74813"/>
    <w:rsid w:val="00D751FA"/>
    <w:rsid w:val="00D757DB"/>
    <w:rsid w:val="00D77218"/>
    <w:rsid w:val="00D77588"/>
    <w:rsid w:val="00D77854"/>
    <w:rsid w:val="00D77B44"/>
    <w:rsid w:val="00D77BAD"/>
    <w:rsid w:val="00D815A8"/>
    <w:rsid w:val="00D82195"/>
    <w:rsid w:val="00D822C9"/>
    <w:rsid w:val="00D82C00"/>
    <w:rsid w:val="00D842B1"/>
    <w:rsid w:val="00D84ADE"/>
    <w:rsid w:val="00D84E8A"/>
    <w:rsid w:val="00D8615B"/>
    <w:rsid w:val="00D8650C"/>
    <w:rsid w:val="00D87863"/>
    <w:rsid w:val="00D902C3"/>
    <w:rsid w:val="00D902F6"/>
    <w:rsid w:val="00D903FF"/>
    <w:rsid w:val="00D919C9"/>
    <w:rsid w:val="00D91C68"/>
    <w:rsid w:val="00D92089"/>
    <w:rsid w:val="00D923B6"/>
    <w:rsid w:val="00D9242A"/>
    <w:rsid w:val="00D926C5"/>
    <w:rsid w:val="00D92E4D"/>
    <w:rsid w:val="00D9308B"/>
    <w:rsid w:val="00D93214"/>
    <w:rsid w:val="00D9328A"/>
    <w:rsid w:val="00D93334"/>
    <w:rsid w:val="00D9396A"/>
    <w:rsid w:val="00D95247"/>
    <w:rsid w:val="00D95A37"/>
    <w:rsid w:val="00D95F2C"/>
    <w:rsid w:val="00D9671B"/>
    <w:rsid w:val="00D96E44"/>
    <w:rsid w:val="00D97B97"/>
    <w:rsid w:val="00DA0041"/>
    <w:rsid w:val="00DA024A"/>
    <w:rsid w:val="00DA1926"/>
    <w:rsid w:val="00DA1985"/>
    <w:rsid w:val="00DA1C9A"/>
    <w:rsid w:val="00DA31E6"/>
    <w:rsid w:val="00DA320B"/>
    <w:rsid w:val="00DA3A80"/>
    <w:rsid w:val="00DA3B29"/>
    <w:rsid w:val="00DA3BA3"/>
    <w:rsid w:val="00DA3E76"/>
    <w:rsid w:val="00DA4EA7"/>
    <w:rsid w:val="00DA4EA8"/>
    <w:rsid w:val="00DA5AD0"/>
    <w:rsid w:val="00DA71BE"/>
    <w:rsid w:val="00DB2123"/>
    <w:rsid w:val="00DB2892"/>
    <w:rsid w:val="00DB3196"/>
    <w:rsid w:val="00DB3233"/>
    <w:rsid w:val="00DB4B7B"/>
    <w:rsid w:val="00DB4CB0"/>
    <w:rsid w:val="00DB5A2B"/>
    <w:rsid w:val="00DB78DA"/>
    <w:rsid w:val="00DB7BDA"/>
    <w:rsid w:val="00DB7FA4"/>
    <w:rsid w:val="00DC0263"/>
    <w:rsid w:val="00DC0453"/>
    <w:rsid w:val="00DC046E"/>
    <w:rsid w:val="00DC063D"/>
    <w:rsid w:val="00DC1512"/>
    <w:rsid w:val="00DC1B7D"/>
    <w:rsid w:val="00DC1D2C"/>
    <w:rsid w:val="00DC21BF"/>
    <w:rsid w:val="00DC2427"/>
    <w:rsid w:val="00DC2C01"/>
    <w:rsid w:val="00DC5CD8"/>
    <w:rsid w:val="00DC607E"/>
    <w:rsid w:val="00DC7BD2"/>
    <w:rsid w:val="00DC7C54"/>
    <w:rsid w:val="00DC7F77"/>
    <w:rsid w:val="00DD0243"/>
    <w:rsid w:val="00DD057C"/>
    <w:rsid w:val="00DD1097"/>
    <w:rsid w:val="00DD13C5"/>
    <w:rsid w:val="00DD1E07"/>
    <w:rsid w:val="00DD205D"/>
    <w:rsid w:val="00DD2467"/>
    <w:rsid w:val="00DD2568"/>
    <w:rsid w:val="00DD2B0F"/>
    <w:rsid w:val="00DD3A12"/>
    <w:rsid w:val="00DD613A"/>
    <w:rsid w:val="00DD6B68"/>
    <w:rsid w:val="00DD7E69"/>
    <w:rsid w:val="00DE10C2"/>
    <w:rsid w:val="00DE14EF"/>
    <w:rsid w:val="00DE19C7"/>
    <w:rsid w:val="00DE218B"/>
    <w:rsid w:val="00DE2E3F"/>
    <w:rsid w:val="00DE3CCA"/>
    <w:rsid w:val="00DE3FD9"/>
    <w:rsid w:val="00DE53CA"/>
    <w:rsid w:val="00DE54BD"/>
    <w:rsid w:val="00DE7ED3"/>
    <w:rsid w:val="00DF079D"/>
    <w:rsid w:val="00DF09A0"/>
    <w:rsid w:val="00DF0B03"/>
    <w:rsid w:val="00DF174B"/>
    <w:rsid w:val="00DF186B"/>
    <w:rsid w:val="00DF445B"/>
    <w:rsid w:val="00DF4986"/>
    <w:rsid w:val="00DF594A"/>
    <w:rsid w:val="00DF5E92"/>
    <w:rsid w:val="00DF687A"/>
    <w:rsid w:val="00DF69C7"/>
    <w:rsid w:val="00DF734B"/>
    <w:rsid w:val="00E0033A"/>
    <w:rsid w:val="00E003B0"/>
    <w:rsid w:val="00E01427"/>
    <w:rsid w:val="00E026D5"/>
    <w:rsid w:val="00E027BC"/>
    <w:rsid w:val="00E027F0"/>
    <w:rsid w:val="00E032FF"/>
    <w:rsid w:val="00E04742"/>
    <w:rsid w:val="00E05793"/>
    <w:rsid w:val="00E06655"/>
    <w:rsid w:val="00E074D6"/>
    <w:rsid w:val="00E07BEB"/>
    <w:rsid w:val="00E104EC"/>
    <w:rsid w:val="00E12659"/>
    <w:rsid w:val="00E13806"/>
    <w:rsid w:val="00E1380F"/>
    <w:rsid w:val="00E138BB"/>
    <w:rsid w:val="00E154F3"/>
    <w:rsid w:val="00E1568E"/>
    <w:rsid w:val="00E156E2"/>
    <w:rsid w:val="00E157F3"/>
    <w:rsid w:val="00E17095"/>
    <w:rsid w:val="00E17F57"/>
    <w:rsid w:val="00E204AD"/>
    <w:rsid w:val="00E206DB"/>
    <w:rsid w:val="00E20D76"/>
    <w:rsid w:val="00E2127E"/>
    <w:rsid w:val="00E21F1B"/>
    <w:rsid w:val="00E22000"/>
    <w:rsid w:val="00E22FD8"/>
    <w:rsid w:val="00E2302D"/>
    <w:rsid w:val="00E24067"/>
    <w:rsid w:val="00E24387"/>
    <w:rsid w:val="00E264E2"/>
    <w:rsid w:val="00E27967"/>
    <w:rsid w:val="00E301C5"/>
    <w:rsid w:val="00E30557"/>
    <w:rsid w:val="00E3160E"/>
    <w:rsid w:val="00E31E02"/>
    <w:rsid w:val="00E32392"/>
    <w:rsid w:val="00E32840"/>
    <w:rsid w:val="00E345FC"/>
    <w:rsid w:val="00E348E2"/>
    <w:rsid w:val="00E361C9"/>
    <w:rsid w:val="00E37BA6"/>
    <w:rsid w:val="00E37D90"/>
    <w:rsid w:val="00E40092"/>
    <w:rsid w:val="00E406C7"/>
    <w:rsid w:val="00E40D71"/>
    <w:rsid w:val="00E40EC0"/>
    <w:rsid w:val="00E41CC9"/>
    <w:rsid w:val="00E41D9C"/>
    <w:rsid w:val="00E4231B"/>
    <w:rsid w:val="00E4245C"/>
    <w:rsid w:val="00E4333C"/>
    <w:rsid w:val="00E44094"/>
    <w:rsid w:val="00E44306"/>
    <w:rsid w:val="00E44C2F"/>
    <w:rsid w:val="00E45440"/>
    <w:rsid w:val="00E46B58"/>
    <w:rsid w:val="00E47F06"/>
    <w:rsid w:val="00E50482"/>
    <w:rsid w:val="00E510A9"/>
    <w:rsid w:val="00E511F5"/>
    <w:rsid w:val="00E5222D"/>
    <w:rsid w:val="00E52513"/>
    <w:rsid w:val="00E52CB6"/>
    <w:rsid w:val="00E531F6"/>
    <w:rsid w:val="00E53577"/>
    <w:rsid w:val="00E53D6D"/>
    <w:rsid w:val="00E53E56"/>
    <w:rsid w:val="00E5437C"/>
    <w:rsid w:val="00E54A02"/>
    <w:rsid w:val="00E5596A"/>
    <w:rsid w:val="00E560D1"/>
    <w:rsid w:val="00E5663C"/>
    <w:rsid w:val="00E57509"/>
    <w:rsid w:val="00E57D2B"/>
    <w:rsid w:val="00E57DFA"/>
    <w:rsid w:val="00E606DD"/>
    <w:rsid w:val="00E61D84"/>
    <w:rsid w:val="00E62230"/>
    <w:rsid w:val="00E6266C"/>
    <w:rsid w:val="00E62FCD"/>
    <w:rsid w:val="00E645E2"/>
    <w:rsid w:val="00E659AA"/>
    <w:rsid w:val="00E65AFC"/>
    <w:rsid w:val="00E660E9"/>
    <w:rsid w:val="00E66E95"/>
    <w:rsid w:val="00E674CF"/>
    <w:rsid w:val="00E67D42"/>
    <w:rsid w:val="00E67F16"/>
    <w:rsid w:val="00E70089"/>
    <w:rsid w:val="00E705C8"/>
    <w:rsid w:val="00E70D4D"/>
    <w:rsid w:val="00E712A1"/>
    <w:rsid w:val="00E7146E"/>
    <w:rsid w:val="00E72139"/>
    <w:rsid w:val="00E72197"/>
    <w:rsid w:val="00E73B8E"/>
    <w:rsid w:val="00E73ECA"/>
    <w:rsid w:val="00E742BD"/>
    <w:rsid w:val="00E75456"/>
    <w:rsid w:val="00E77846"/>
    <w:rsid w:val="00E7794B"/>
    <w:rsid w:val="00E803CF"/>
    <w:rsid w:val="00E80734"/>
    <w:rsid w:val="00E8088A"/>
    <w:rsid w:val="00E81416"/>
    <w:rsid w:val="00E81CE0"/>
    <w:rsid w:val="00E82476"/>
    <w:rsid w:val="00E82748"/>
    <w:rsid w:val="00E828BB"/>
    <w:rsid w:val="00E82A75"/>
    <w:rsid w:val="00E83963"/>
    <w:rsid w:val="00E83C87"/>
    <w:rsid w:val="00E83E6B"/>
    <w:rsid w:val="00E84C2B"/>
    <w:rsid w:val="00E84CEF"/>
    <w:rsid w:val="00E850E8"/>
    <w:rsid w:val="00E856EE"/>
    <w:rsid w:val="00E8630D"/>
    <w:rsid w:val="00E864A0"/>
    <w:rsid w:val="00E86D23"/>
    <w:rsid w:val="00E86F32"/>
    <w:rsid w:val="00E86F7D"/>
    <w:rsid w:val="00E86F8D"/>
    <w:rsid w:val="00E87678"/>
    <w:rsid w:val="00E9075C"/>
    <w:rsid w:val="00E90982"/>
    <w:rsid w:val="00E90D56"/>
    <w:rsid w:val="00E91017"/>
    <w:rsid w:val="00E91B76"/>
    <w:rsid w:val="00E92CF2"/>
    <w:rsid w:val="00E9427F"/>
    <w:rsid w:val="00E94F50"/>
    <w:rsid w:val="00E954D3"/>
    <w:rsid w:val="00E95CC7"/>
    <w:rsid w:val="00E964E8"/>
    <w:rsid w:val="00E972BC"/>
    <w:rsid w:val="00EA0615"/>
    <w:rsid w:val="00EA0CF2"/>
    <w:rsid w:val="00EA0D81"/>
    <w:rsid w:val="00EA1E5A"/>
    <w:rsid w:val="00EA286F"/>
    <w:rsid w:val="00EA29A3"/>
    <w:rsid w:val="00EA2EE5"/>
    <w:rsid w:val="00EA39E7"/>
    <w:rsid w:val="00EA4C48"/>
    <w:rsid w:val="00EA5651"/>
    <w:rsid w:val="00EA5DA1"/>
    <w:rsid w:val="00EA6FA5"/>
    <w:rsid w:val="00EA750B"/>
    <w:rsid w:val="00EA7E3D"/>
    <w:rsid w:val="00EB03A2"/>
    <w:rsid w:val="00EB085F"/>
    <w:rsid w:val="00EB0B21"/>
    <w:rsid w:val="00EB0EB1"/>
    <w:rsid w:val="00EB175C"/>
    <w:rsid w:val="00EB223B"/>
    <w:rsid w:val="00EB30FA"/>
    <w:rsid w:val="00EB3758"/>
    <w:rsid w:val="00EB38B2"/>
    <w:rsid w:val="00EB3A9B"/>
    <w:rsid w:val="00EB4587"/>
    <w:rsid w:val="00EB4AEE"/>
    <w:rsid w:val="00EB5330"/>
    <w:rsid w:val="00EB53D2"/>
    <w:rsid w:val="00EB6B55"/>
    <w:rsid w:val="00EB6D3B"/>
    <w:rsid w:val="00EB7A94"/>
    <w:rsid w:val="00EC0424"/>
    <w:rsid w:val="00EC14D6"/>
    <w:rsid w:val="00EC1B10"/>
    <w:rsid w:val="00EC3D8C"/>
    <w:rsid w:val="00EC5B7C"/>
    <w:rsid w:val="00EC6D83"/>
    <w:rsid w:val="00EC7A8D"/>
    <w:rsid w:val="00ED03EB"/>
    <w:rsid w:val="00ED088F"/>
    <w:rsid w:val="00ED0B67"/>
    <w:rsid w:val="00ED2596"/>
    <w:rsid w:val="00ED2D9A"/>
    <w:rsid w:val="00ED4A36"/>
    <w:rsid w:val="00ED50BE"/>
    <w:rsid w:val="00ED562E"/>
    <w:rsid w:val="00ED59BE"/>
    <w:rsid w:val="00EE144D"/>
    <w:rsid w:val="00EE2A25"/>
    <w:rsid w:val="00EE2ADD"/>
    <w:rsid w:val="00EE3516"/>
    <w:rsid w:val="00EE3B00"/>
    <w:rsid w:val="00EE415F"/>
    <w:rsid w:val="00EE41AE"/>
    <w:rsid w:val="00EE5A78"/>
    <w:rsid w:val="00EE73D0"/>
    <w:rsid w:val="00EF1084"/>
    <w:rsid w:val="00EF10C3"/>
    <w:rsid w:val="00EF133A"/>
    <w:rsid w:val="00EF1F68"/>
    <w:rsid w:val="00EF339A"/>
    <w:rsid w:val="00EF3B58"/>
    <w:rsid w:val="00EF3C2D"/>
    <w:rsid w:val="00EF4220"/>
    <w:rsid w:val="00EF4607"/>
    <w:rsid w:val="00EF4950"/>
    <w:rsid w:val="00EF4FBE"/>
    <w:rsid w:val="00EF54ED"/>
    <w:rsid w:val="00EF64D9"/>
    <w:rsid w:val="00EF6A4A"/>
    <w:rsid w:val="00EF6D2B"/>
    <w:rsid w:val="00EF7008"/>
    <w:rsid w:val="00EF735C"/>
    <w:rsid w:val="00EF7B3B"/>
    <w:rsid w:val="00F000E1"/>
    <w:rsid w:val="00F01638"/>
    <w:rsid w:val="00F016A7"/>
    <w:rsid w:val="00F0186B"/>
    <w:rsid w:val="00F035C2"/>
    <w:rsid w:val="00F05D42"/>
    <w:rsid w:val="00F05D58"/>
    <w:rsid w:val="00F05DA2"/>
    <w:rsid w:val="00F1076B"/>
    <w:rsid w:val="00F10B23"/>
    <w:rsid w:val="00F1328E"/>
    <w:rsid w:val="00F139D6"/>
    <w:rsid w:val="00F148A4"/>
    <w:rsid w:val="00F15C4F"/>
    <w:rsid w:val="00F15D7F"/>
    <w:rsid w:val="00F16982"/>
    <w:rsid w:val="00F16E2D"/>
    <w:rsid w:val="00F170FF"/>
    <w:rsid w:val="00F171C3"/>
    <w:rsid w:val="00F20986"/>
    <w:rsid w:val="00F2171B"/>
    <w:rsid w:val="00F22437"/>
    <w:rsid w:val="00F23B5B"/>
    <w:rsid w:val="00F24908"/>
    <w:rsid w:val="00F264C8"/>
    <w:rsid w:val="00F27C04"/>
    <w:rsid w:val="00F30A7F"/>
    <w:rsid w:val="00F30FC7"/>
    <w:rsid w:val="00F31ED9"/>
    <w:rsid w:val="00F3286B"/>
    <w:rsid w:val="00F3317E"/>
    <w:rsid w:val="00F33F60"/>
    <w:rsid w:val="00F34156"/>
    <w:rsid w:val="00F342E1"/>
    <w:rsid w:val="00F361ED"/>
    <w:rsid w:val="00F37B5D"/>
    <w:rsid w:val="00F401CD"/>
    <w:rsid w:val="00F403AF"/>
    <w:rsid w:val="00F40B6F"/>
    <w:rsid w:val="00F41A25"/>
    <w:rsid w:val="00F41DB3"/>
    <w:rsid w:val="00F41F96"/>
    <w:rsid w:val="00F4293A"/>
    <w:rsid w:val="00F42A2A"/>
    <w:rsid w:val="00F4458C"/>
    <w:rsid w:val="00F4514C"/>
    <w:rsid w:val="00F45C5B"/>
    <w:rsid w:val="00F46182"/>
    <w:rsid w:val="00F46424"/>
    <w:rsid w:val="00F46A53"/>
    <w:rsid w:val="00F46BBC"/>
    <w:rsid w:val="00F4752E"/>
    <w:rsid w:val="00F47807"/>
    <w:rsid w:val="00F479F1"/>
    <w:rsid w:val="00F505A3"/>
    <w:rsid w:val="00F51656"/>
    <w:rsid w:val="00F5198E"/>
    <w:rsid w:val="00F51A05"/>
    <w:rsid w:val="00F53869"/>
    <w:rsid w:val="00F54037"/>
    <w:rsid w:val="00F54BC0"/>
    <w:rsid w:val="00F54FFE"/>
    <w:rsid w:val="00F55B91"/>
    <w:rsid w:val="00F56A17"/>
    <w:rsid w:val="00F57223"/>
    <w:rsid w:val="00F573F6"/>
    <w:rsid w:val="00F57921"/>
    <w:rsid w:val="00F57A31"/>
    <w:rsid w:val="00F60C66"/>
    <w:rsid w:val="00F60E44"/>
    <w:rsid w:val="00F62867"/>
    <w:rsid w:val="00F6286C"/>
    <w:rsid w:val="00F63FCA"/>
    <w:rsid w:val="00F66207"/>
    <w:rsid w:val="00F66F5D"/>
    <w:rsid w:val="00F67739"/>
    <w:rsid w:val="00F67ECB"/>
    <w:rsid w:val="00F704FC"/>
    <w:rsid w:val="00F70D3F"/>
    <w:rsid w:val="00F7187F"/>
    <w:rsid w:val="00F7345D"/>
    <w:rsid w:val="00F735C9"/>
    <w:rsid w:val="00F746EC"/>
    <w:rsid w:val="00F75A92"/>
    <w:rsid w:val="00F764F5"/>
    <w:rsid w:val="00F80E49"/>
    <w:rsid w:val="00F81415"/>
    <w:rsid w:val="00F8215D"/>
    <w:rsid w:val="00F82161"/>
    <w:rsid w:val="00F837F8"/>
    <w:rsid w:val="00F83FFB"/>
    <w:rsid w:val="00F85744"/>
    <w:rsid w:val="00F85A23"/>
    <w:rsid w:val="00F85A7D"/>
    <w:rsid w:val="00F86076"/>
    <w:rsid w:val="00F86A2A"/>
    <w:rsid w:val="00F87476"/>
    <w:rsid w:val="00F87567"/>
    <w:rsid w:val="00F875E9"/>
    <w:rsid w:val="00F87A09"/>
    <w:rsid w:val="00F90225"/>
    <w:rsid w:val="00F90A06"/>
    <w:rsid w:val="00F90D6C"/>
    <w:rsid w:val="00F91C0C"/>
    <w:rsid w:val="00F9218E"/>
    <w:rsid w:val="00F92837"/>
    <w:rsid w:val="00F930F3"/>
    <w:rsid w:val="00F931E9"/>
    <w:rsid w:val="00F9372C"/>
    <w:rsid w:val="00F93E2B"/>
    <w:rsid w:val="00F941D7"/>
    <w:rsid w:val="00F942B5"/>
    <w:rsid w:val="00F949D0"/>
    <w:rsid w:val="00F94A11"/>
    <w:rsid w:val="00F94DA6"/>
    <w:rsid w:val="00F952BE"/>
    <w:rsid w:val="00F953C4"/>
    <w:rsid w:val="00F95611"/>
    <w:rsid w:val="00F96B83"/>
    <w:rsid w:val="00F96BE2"/>
    <w:rsid w:val="00F96D2D"/>
    <w:rsid w:val="00F97432"/>
    <w:rsid w:val="00F97B53"/>
    <w:rsid w:val="00F97CF4"/>
    <w:rsid w:val="00F97E8A"/>
    <w:rsid w:val="00FA0038"/>
    <w:rsid w:val="00FA1DB8"/>
    <w:rsid w:val="00FA2A52"/>
    <w:rsid w:val="00FA2E7A"/>
    <w:rsid w:val="00FA49A1"/>
    <w:rsid w:val="00FA531C"/>
    <w:rsid w:val="00FA59F2"/>
    <w:rsid w:val="00FA5F3E"/>
    <w:rsid w:val="00FA671B"/>
    <w:rsid w:val="00FA712C"/>
    <w:rsid w:val="00FA76D5"/>
    <w:rsid w:val="00FA7DAE"/>
    <w:rsid w:val="00FB0467"/>
    <w:rsid w:val="00FB0A56"/>
    <w:rsid w:val="00FB0B9A"/>
    <w:rsid w:val="00FB0BAE"/>
    <w:rsid w:val="00FB2854"/>
    <w:rsid w:val="00FB3848"/>
    <w:rsid w:val="00FB39CE"/>
    <w:rsid w:val="00FB3F34"/>
    <w:rsid w:val="00FB483B"/>
    <w:rsid w:val="00FB48FB"/>
    <w:rsid w:val="00FB50CE"/>
    <w:rsid w:val="00FB5CED"/>
    <w:rsid w:val="00FB648B"/>
    <w:rsid w:val="00FB7D33"/>
    <w:rsid w:val="00FC0CC5"/>
    <w:rsid w:val="00FC1AB9"/>
    <w:rsid w:val="00FC1CC6"/>
    <w:rsid w:val="00FC1E11"/>
    <w:rsid w:val="00FC2C43"/>
    <w:rsid w:val="00FC31DD"/>
    <w:rsid w:val="00FC43D3"/>
    <w:rsid w:val="00FC58B1"/>
    <w:rsid w:val="00FC58DD"/>
    <w:rsid w:val="00FC5B49"/>
    <w:rsid w:val="00FD0A90"/>
    <w:rsid w:val="00FD28FD"/>
    <w:rsid w:val="00FD3B02"/>
    <w:rsid w:val="00FD4CDF"/>
    <w:rsid w:val="00FD4D5B"/>
    <w:rsid w:val="00FD554A"/>
    <w:rsid w:val="00FD5B45"/>
    <w:rsid w:val="00FD6277"/>
    <w:rsid w:val="00FD6802"/>
    <w:rsid w:val="00FD6B71"/>
    <w:rsid w:val="00FD70B9"/>
    <w:rsid w:val="00FD717E"/>
    <w:rsid w:val="00FD7632"/>
    <w:rsid w:val="00FE015F"/>
    <w:rsid w:val="00FE01D5"/>
    <w:rsid w:val="00FE0325"/>
    <w:rsid w:val="00FE04AD"/>
    <w:rsid w:val="00FE0DF6"/>
    <w:rsid w:val="00FE133A"/>
    <w:rsid w:val="00FE2613"/>
    <w:rsid w:val="00FE354D"/>
    <w:rsid w:val="00FE398F"/>
    <w:rsid w:val="00FE3BB2"/>
    <w:rsid w:val="00FE418B"/>
    <w:rsid w:val="00FE4990"/>
    <w:rsid w:val="00FE4BF4"/>
    <w:rsid w:val="00FE4D4F"/>
    <w:rsid w:val="00FE4FEE"/>
    <w:rsid w:val="00FE5B70"/>
    <w:rsid w:val="00FE5BFA"/>
    <w:rsid w:val="00FE5D68"/>
    <w:rsid w:val="00FE5DB0"/>
    <w:rsid w:val="00FE6803"/>
    <w:rsid w:val="00FE7456"/>
    <w:rsid w:val="00FE799A"/>
    <w:rsid w:val="00FF08A2"/>
    <w:rsid w:val="00FF0BE1"/>
    <w:rsid w:val="00FF0FA7"/>
    <w:rsid w:val="00FF168F"/>
    <w:rsid w:val="00FF170E"/>
    <w:rsid w:val="00FF1C02"/>
    <w:rsid w:val="00FF21A0"/>
    <w:rsid w:val="00FF3CE2"/>
    <w:rsid w:val="00FF4266"/>
    <w:rsid w:val="00FF6367"/>
    <w:rsid w:val="00FF65FC"/>
    <w:rsid w:val="00FF6AD6"/>
    <w:rsid w:val="324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C2D02"/>
  <w15:chartTrackingRefBased/>
  <w15:docId w15:val="{2EF5B7FD-9EB3-4B12-9824-8820DFA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25D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/>
      <w:b/>
      <w:bCs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376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AE3D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02FA1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ln0">
    <w:name w:val="Norm‡ln’"/>
  </w:style>
  <w:style w:type="character" w:customStyle="1" w:styleId="platne1">
    <w:name w:val="platne1"/>
  </w:style>
  <w:style w:type="paragraph" w:styleId="Zkladntext">
    <w:name w:val="Body Text"/>
    <w:basedOn w:val="Normln"/>
    <w:pPr>
      <w:spacing w:line="360" w:lineRule="auto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6Char">
    <w:name w:val="Nadpis 6 Char"/>
    <w:link w:val="Nadpis6"/>
    <w:rsid w:val="00C02FA1"/>
    <w:rPr>
      <w:b/>
      <w:bCs/>
      <w:sz w:val="22"/>
      <w:szCs w:val="22"/>
    </w:rPr>
  </w:style>
  <w:style w:type="character" w:styleId="Odkaznakoment">
    <w:name w:val="annotation reference"/>
    <w:uiPriority w:val="99"/>
    <w:semiHidden/>
    <w:unhideWhenUsed/>
    <w:rsid w:val="00894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1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1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13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94131"/>
    <w:rPr>
      <w:b/>
      <w:bCs/>
    </w:rPr>
  </w:style>
  <w:style w:type="paragraph" w:customStyle="1" w:styleId="Stednstnovn1zvraznn11">
    <w:name w:val="Střední stínování 1 – zvýraznění 11"/>
    <w:uiPriority w:val="1"/>
    <w:qFormat/>
    <w:rsid w:val="00DF079D"/>
    <w:rPr>
      <w:rFonts w:ascii="Arial" w:eastAsia="Calibri" w:hAnsi="Arial" w:cs="Arial"/>
      <w:sz w:val="22"/>
      <w:szCs w:val="22"/>
      <w:lang w:eastAsia="en-US"/>
    </w:rPr>
  </w:style>
  <w:style w:type="paragraph" w:customStyle="1" w:styleId="aodrazka">
    <w:name w:val="a odrazka"/>
    <w:basedOn w:val="Normln"/>
    <w:rsid w:val="00BA10D7"/>
    <w:pPr>
      <w:numPr>
        <w:numId w:val="4"/>
      </w:numPr>
      <w:tabs>
        <w:tab w:val="right" w:pos="9639"/>
      </w:tabs>
    </w:pPr>
    <w:rPr>
      <w:rFonts w:ascii="Arial" w:hAnsi="Arial"/>
      <w:sz w:val="22"/>
      <w:lang w:val="de-DE"/>
    </w:rPr>
  </w:style>
  <w:style w:type="paragraph" w:customStyle="1" w:styleId="Default">
    <w:name w:val="Default"/>
    <w:rsid w:val="00CD3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procenta">
    <w:name w:val="a procenta"/>
    <w:basedOn w:val="Normln"/>
    <w:rsid w:val="00A156DB"/>
    <w:pPr>
      <w:tabs>
        <w:tab w:val="left" w:pos="709"/>
      </w:tabs>
      <w:ind w:left="709" w:hanging="709"/>
    </w:pPr>
    <w:rPr>
      <w:rFonts w:ascii="Arial" w:hAnsi="Arial"/>
      <w:sz w:val="22"/>
      <w:lang w:val="de-DE" w:eastAsia="de-DE"/>
    </w:rPr>
  </w:style>
  <w:style w:type="paragraph" w:customStyle="1" w:styleId="Svtlseznamzvraznn31">
    <w:name w:val="Světlý seznam – zvýraznění 31"/>
    <w:hidden/>
    <w:uiPriority w:val="99"/>
    <w:semiHidden/>
    <w:rsid w:val="00B9293D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137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hlavChar">
    <w:name w:val="Záhlaví Char"/>
    <w:link w:val="Zhlav"/>
    <w:rsid w:val="00527C8D"/>
    <w:rPr>
      <w:sz w:val="24"/>
      <w:szCs w:val="24"/>
    </w:rPr>
  </w:style>
  <w:style w:type="paragraph" w:customStyle="1" w:styleId="odsazfurt">
    <w:name w:val="odsaz furt"/>
    <w:basedOn w:val="Normln"/>
    <w:rsid w:val="00545E6F"/>
    <w:pPr>
      <w:ind w:left="284"/>
      <w:jc w:val="both"/>
    </w:pPr>
    <w:rPr>
      <w:rFonts w:eastAsia="MS Mincho"/>
      <w:color w:val="000000"/>
      <w:sz w:val="20"/>
      <w:szCs w:val="20"/>
    </w:rPr>
  </w:style>
  <w:style w:type="character" w:customStyle="1" w:styleId="apple-converted-space">
    <w:name w:val="apple-converted-space"/>
    <w:rsid w:val="005E25AB"/>
  </w:style>
  <w:style w:type="table" w:styleId="Mkatabulky">
    <w:name w:val="Table Grid"/>
    <w:basedOn w:val="Normlntabulka"/>
    <w:uiPriority w:val="59"/>
    <w:rsid w:val="0017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semiHidden/>
    <w:rsid w:val="00AE3D6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ednmka21">
    <w:name w:val="Střední mřížka 21"/>
    <w:link w:val="Stednmka2Char"/>
    <w:uiPriority w:val="1"/>
    <w:qFormat/>
    <w:rsid w:val="00C641AC"/>
    <w:rPr>
      <w:sz w:val="24"/>
      <w:szCs w:val="24"/>
    </w:rPr>
  </w:style>
  <w:style w:type="character" w:customStyle="1" w:styleId="Zmienisa">
    <w:name w:val="Zmieniť sa"/>
    <w:uiPriority w:val="99"/>
    <w:semiHidden/>
    <w:unhideWhenUsed/>
    <w:rsid w:val="00B8604C"/>
    <w:rPr>
      <w:color w:val="2B579A"/>
      <w:shd w:val="clear" w:color="auto" w:fill="E6E6E6"/>
    </w:rPr>
  </w:style>
  <w:style w:type="character" w:customStyle="1" w:styleId="Nadpis1Char">
    <w:name w:val="Nadpis 1 Char"/>
    <w:link w:val="Nadpis1"/>
    <w:rsid w:val="00D51F11"/>
    <w:rPr>
      <w:rFonts w:ascii="Arial" w:hAnsi="Arial" w:cs="Arial"/>
      <w:b/>
      <w:bCs/>
      <w:sz w:val="28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5D753A"/>
    <w:pPr>
      <w:ind w:left="708"/>
    </w:pPr>
    <w:rPr>
      <w:sz w:val="20"/>
      <w:szCs w:val="20"/>
    </w:rPr>
  </w:style>
  <w:style w:type="character" w:customStyle="1" w:styleId="Stednmka2Char">
    <w:name w:val="Střední mřížka 2 Char"/>
    <w:link w:val="Stednmka21"/>
    <w:uiPriority w:val="1"/>
    <w:rsid w:val="00A23B4A"/>
    <w:rPr>
      <w:sz w:val="24"/>
      <w:szCs w:val="24"/>
      <w:lang w:bidi="ar-SA"/>
    </w:rPr>
  </w:style>
  <w:style w:type="character" w:customStyle="1" w:styleId="nowrap">
    <w:name w:val="nowrap"/>
    <w:rsid w:val="007C5EF7"/>
  </w:style>
  <w:style w:type="character" w:customStyle="1" w:styleId="Nevyeenzmnka1">
    <w:name w:val="Nevyřešená zmínka1"/>
    <w:uiPriority w:val="99"/>
    <w:semiHidden/>
    <w:unhideWhenUsed/>
    <w:rsid w:val="002F08C2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146E23"/>
    <w:pPr>
      <w:suppressAutoHyphens/>
    </w:pPr>
    <w:rPr>
      <w:color w:val="000000"/>
      <w:sz w:val="24"/>
      <w:szCs w:val="24"/>
      <w:lang w:val="en-GB" w:eastAsia="ar-SA"/>
    </w:rPr>
  </w:style>
  <w:style w:type="paragraph" w:styleId="Odstavecseseznamem">
    <w:name w:val="List Paragraph"/>
    <w:basedOn w:val="Normln"/>
    <w:qFormat/>
    <w:rsid w:val="00BE3EB0"/>
    <w:pPr>
      <w:ind w:left="708"/>
    </w:pPr>
    <w:rPr>
      <w:sz w:val="20"/>
      <w:szCs w:val="20"/>
    </w:rPr>
  </w:style>
  <w:style w:type="character" w:styleId="Sledovanodkaz">
    <w:name w:val="FollowedHyperlink"/>
    <w:rsid w:val="009D0926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E48D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E48DD"/>
    <w:rPr>
      <w:sz w:val="24"/>
      <w:szCs w:val="24"/>
    </w:rPr>
  </w:style>
  <w:style w:type="paragraph" w:customStyle="1" w:styleId="Import0">
    <w:name w:val="Import 0"/>
    <w:basedOn w:val="Normln"/>
    <w:rsid w:val="007E48DD"/>
    <w:pPr>
      <w:suppressAutoHyphens/>
      <w:spacing w:line="276" w:lineRule="auto"/>
    </w:pPr>
    <w:rPr>
      <w:rFonts w:ascii="Courier New" w:hAnsi="Courier New"/>
      <w:szCs w:val="20"/>
    </w:rPr>
  </w:style>
  <w:style w:type="character" w:customStyle="1" w:styleId="BezmezerChar">
    <w:name w:val="Bez mezer Char"/>
    <w:link w:val="Bezmezer"/>
    <w:uiPriority w:val="1"/>
    <w:rsid w:val="00F86A2A"/>
    <w:rPr>
      <w:color w:val="000000"/>
      <w:sz w:val="24"/>
      <w:szCs w:val="24"/>
      <w:lang w:val="en-GB" w:eastAsia="ar-SA"/>
    </w:rPr>
  </w:style>
  <w:style w:type="character" w:styleId="Siln">
    <w:name w:val="Strong"/>
    <w:uiPriority w:val="22"/>
    <w:qFormat/>
    <w:rsid w:val="00D27B1C"/>
    <w:rPr>
      <w:b/>
      <w:bCs/>
    </w:rPr>
  </w:style>
  <w:style w:type="paragraph" w:styleId="Normlnweb">
    <w:name w:val="Normal (Web)"/>
    <w:basedOn w:val="Normln"/>
    <w:uiPriority w:val="99"/>
    <w:unhideWhenUsed/>
    <w:rsid w:val="001A5B96"/>
    <w:pPr>
      <w:spacing w:before="100" w:beforeAutospacing="1" w:after="100" w:afterAutospacing="1"/>
    </w:pPr>
  </w:style>
  <w:style w:type="paragraph" w:customStyle="1" w:styleId="TextA">
    <w:name w:val="Text A"/>
    <w:rsid w:val="00162A0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pt-PT"/>
    </w:rPr>
  </w:style>
  <w:style w:type="paragraph" w:customStyle="1" w:styleId="FreeForm">
    <w:name w:val="Free Form"/>
    <w:rsid w:val="00162A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seznamu"/>
    <w:rsid w:val="00162A0D"/>
    <w:pPr>
      <w:numPr>
        <w:numId w:val="14"/>
      </w:numPr>
    </w:pPr>
  </w:style>
  <w:style w:type="paragraph" w:styleId="Seznamsodrkami">
    <w:name w:val="List Bullet"/>
    <w:rsid w:val="00162A0D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color w:val="000000"/>
      <w:u w:color="000000"/>
      <w:bdr w:val="nil"/>
    </w:rPr>
  </w:style>
  <w:style w:type="numbering" w:customStyle="1" w:styleId="List1">
    <w:name w:val="List 1"/>
    <w:basedOn w:val="Bezseznamu"/>
    <w:rsid w:val="00162A0D"/>
    <w:pPr>
      <w:numPr>
        <w:numId w:val="43"/>
      </w:numPr>
    </w:pPr>
  </w:style>
  <w:style w:type="numbering" w:customStyle="1" w:styleId="Seznam21">
    <w:name w:val="Seznam 21"/>
    <w:basedOn w:val="Bezseznamu"/>
    <w:rsid w:val="00162A0D"/>
    <w:pPr>
      <w:numPr>
        <w:numId w:val="16"/>
      </w:numPr>
    </w:pPr>
  </w:style>
  <w:style w:type="numbering" w:customStyle="1" w:styleId="Seznam31">
    <w:name w:val="Seznam 31"/>
    <w:basedOn w:val="Bezseznamu"/>
    <w:rsid w:val="00162A0D"/>
    <w:pPr>
      <w:numPr>
        <w:numId w:val="17"/>
      </w:numPr>
    </w:pPr>
  </w:style>
  <w:style w:type="paragraph" w:customStyle="1" w:styleId="DoPodnik">
    <w:name w:val="DoPodnik"/>
    <w:rsid w:val="00162A0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Seznam41">
    <w:name w:val="Seznam 41"/>
    <w:basedOn w:val="Bezseznamu"/>
    <w:rsid w:val="00162A0D"/>
    <w:pPr>
      <w:numPr>
        <w:numId w:val="18"/>
      </w:numPr>
    </w:pPr>
  </w:style>
  <w:style w:type="numbering" w:customStyle="1" w:styleId="Seznam51">
    <w:name w:val="Seznam 51"/>
    <w:basedOn w:val="Bezseznamu"/>
    <w:rsid w:val="00162A0D"/>
    <w:pPr>
      <w:numPr>
        <w:numId w:val="19"/>
      </w:numPr>
    </w:pPr>
  </w:style>
  <w:style w:type="character" w:styleId="Nevyeenzmnka">
    <w:name w:val="Unresolved Mention"/>
    <w:uiPriority w:val="99"/>
    <w:semiHidden/>
    <w:unhideWhenUsed/>
    <w:rsid w:val="0085657D"/>
    <w:rPr>
      <w:color w:val="605E5C"/>
      <w:shd w:val="clear" w:color="auto" w:fill="E1DFDD"/>
    </w:rPr>
  </w:style>
  <w:style w:type="paragraph" w:customStyle="1" w:styleId="Nzev1">
    <w:name w:val="Název1"/>
    <w:basedOn w:val="Normln"/>
    <w:rsid w:val="00D25D00"/>
    <w:pPr>
      <w:tabs>
        <w:tab w:val="left" w:pos="354"/>
      </w:tabs>
      <w:suppressAutoHyphens/>
      <w:spacing w:line="240" w:lineRule="atLeast"/>
      <w:jc w:val="center"/>
    </w:pPr>
    <w:rPr>
      <w:b/>
      <w:sz w:val="48"/>
      <w:szCs w:val="20"/>
      <w:lang w:val="en-US" w:eastAsia="ar-SA"/>
    </w:rPr>
  </w:style>
  <w:style w:type="paragraph" w:customStyle="1" w:styleId="Nadpis11">
    <w:name w:val="Nadpis 11"/>
    <w:basedOn w:val="Normln"/>
    <w:next w:val="Nzev1"/>
    <w:rsid w:val="00D25D00"/>
    <w:pPr>
      <w:keepNext/>
      <w:suppressAutoHyphens/>
      <w:spacing w:line="240" w:lineRule="atLeast"/>
      <w:jc w:val="both"/>
    </w:pPr>
    <w:rPr>
      <w:b/>
      <w:sz w:val="28"/>
      <w:szCs w:val="20"/>
      <w:lang w:val="en-US" w:eastAsia="ar-SA"/>
    </w:rPr>
  </w:style>
  <w:style w:type="paragraph" w:styleId="Revize">
    <w:name w:val="Revision"/>
    <w:hidden/>
    <w:uiPriority w:val="99"/>
    <w:semiHidden/>
    <w:rsid w:val="00AA3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27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334B8624D4C41851CD5C3DBAF708A" ma:contentTypeVersion="11" ma:contentTypeDescription="Vytvoří nový dokument" ma:contentTypeScope="" ma:versionID="6a12c5854bba1224563d9c861f44c2ea">
  <xsd:schema xmlns:xsd="http://www.w3.org/2001/XMLSchema" xmlns:xs="http://www.w3.org/2001/XMLSchema" xmlns:p="http://schemas.microsoft.com/office/2006/metadata/properties" xmlns:ns2="a7d1c033-6be3-448d-9463-5c5144033f12" xmlns:ns3="41dfb6b1-3042-4f63-a00f-cf45bc24e151" targetNamespace="http://schemas.microsoft.com/office/2006/metadata/properties" ma:root="true" ma:fieldsID="247207558c8640f62075b0f2af671f8e" ns2:_="" ns3:_="">
    <xsd:import namespace="a7d1c033-6be3-448d-9463-5c5144033f12"/>
    <xsd:import namespace="41dfb6b1-3042-4f63-a00f-cf45bc24e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c033-6be3-448d-9463-5c5144033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b6b1-3042-4f63-a00f-cf45bc24e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5420-09C3-45DE-884F-A70087AFC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C4CFA-FF7E-43A4-A3A3-A4823DBEF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C434C-788F-4AC9-95C6-4FB8DAC32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c033-6be3-448d-9463-5c5144033f12"/>
    <ds:schemaRef ds:uri="41dfb6b1-3042-4f63-a00f-cf45bc24e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5FDDA-7FF4-4A9F-965B-870C2BD2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551</Words>
  <Characters>3422</Characters>
  <Application>Microsoft Office Word</Application>
  <DocSecurity>0</DocSecurity>
  <Lines>28</Lines>
  <Paragraphs>7</Paragraphs>
  <ScaleCrop>false</ScaleCrop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 (dále jen ZD)</dc:title>
  <dc:subject/>
  <dc:creator>Marie Johánková</dc:creator>
  <cp:keywords/>
  <cp:lastModifiedBy>Jana Eretová</cp:lastModifiedBy>
  <cp:revision>460</cp:revision>
  <cp:lastPrinted>2018-09-11T05:41:00Z</cp:lastPrinted>
  <dcterms:created xsi:type="dcterms:W3CDTF">2019-05-15T12:51:00Z</dcterms:created>
  <dcterms:modified xsi:type="dcterms:W3CDTF">2019-09-24T07:44:00Z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0x010100FF1334B8624D4C41851CD5C3DBAF708A</vt:lpwstr>
  </property>
</Properties>
</file>